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04B" w:rsidRDefault="0018104B" w:rsidP="007D7EF9">
      <w:pP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b/>
          <w:sz w:val="60"/>
          <w:szCs w:val="60"/>
        </w:rPr>
      </w:pPr>
      <w:r w:rsidRPr="0018104B">
        <w:rPr>
          <w:rFonts w:ascii="Times New Roman" w:hAnsi="Times New Roman" w:cs="Times New Roman"/>
          <w:b/>
          <w:sz w:val="60"/>
          <w:szCs w:val="60"/>
        </w:rPr>
        <w:t>THE RICHARD STOCKTON COLLEGE</w:t>
      </w:r>
    </w:p>
    <w:p w:rsidR="00890603" w:rsidRPr="0018104B" w:rsidRDefault="0018104B" w:rsidP="0018104B">
      <w:pPr>
        <w:jc w:val="center"/>
        <w:rPr>
          <w:rFonts w:ascii="Times New Roman" w:hAnsi="Times New Roman" w:cs="Times New Roman"/>
          <w:b/>
          <w:sz w:val="60"/>
          <w:szCs w:val="60"/>
        </w:rPr>
      </w:pPr>
      <w:r w:rsidRPr="0018104B">
        <w:rPr>
          <w:rFonts w:ascii="Times New Roman" w:hAnsi="Times New Roman" w:cs="Times New Roman"/>
          <w:b/>
          <w:sz w:val="60"/>
          <w:szCs w:val="60"/>
        </w:rPr>
        <w:t>OF NEW JERSEY</w:t>
      </w:r>
    </w:p>
    <w:p w:rsidR="006C563E" w:rsidRPr="0018104B" w:rsidRDefault="0018104B" w:rsidP="0018104B">
      <w:pPr>
        <w:jc w:val="center"/>
        <w:rPr>
          <w:rFonts w:ascii="Times New Roman" w:hAnsi="Times New Roman" w:cs="Times New Roman"/>
          <w:b/>
          <w:sz w:val="60"/>
          <w:szCs w:val="60"/>
        </w:rPr>
      </w:pPr>
      <w:r w:rsidRPr="0018104B">
        <w:rPr>
          <w:rFonts w:ascii="Times New Roman" w:hAnsi="Times New Roman" w:cs="Times New Roman"/>
          <w:b/>
          <w:sz w:val="60"/>
          <w:szCs w:val="60"/>
        </w:rPr>
        <w:t>STUDENT SENATE</w:t>
      </w:r>
    </w:p>
    <w:p w:rsidR="006C563E" w:rsidRDefault="006C563E"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Pr="00EF06EC" w:rsidRDefault="0018104B" w:rsidP="0018104B">
      <w:pPr>
        <w:jc w:val="center"/>
        <w:rPr>
          <w:rFonts w:ascii="Times New Roman" w:hAnsi="Times New Roman" w:cs="Times New Roman"/>
          <w:sz w:val="24"/>
        </w:rPr>
      </w:pPr>
    </w:p>
    <w:p w:rsidR="006C563E" w:rsidRPr="0018104B" w:rsidRDefault="006C563E" w:rsidP="0018104B">
      <w:pPr>
        <w:jc w:val="center"/>
        <w:rPr>
          <w:rFonts w:ascii="Times New Roman" w:hAnsi="Times New Roman" w:cs="Times New Roman"/>
          <w:b/>
          <w:sz w:val="36"/>
          <w:szCs w:val="36"/>
        </w:rPr>
      </w:pPr>
      <w:r w:rsidRPr="0018104B">
        <w:rPr>
          <w:rFonts w:ascii="Times New Roman" w:hAnsi="Times New Roman" w:cs="Times New Roman"/>
          <w:b/>
          <w:sz w:val="36"/>
          <w:szCs w:val="36"/>
        </w:rPr>
        <w:t>Notice of Meeting</w:t>
      </w:r>
    </w:p>
    <w:p w:rsidR="00A93EE2" w:rsidRPr="0018104B" w:rsidRDefault="00C52FB1" w:rsidP="00A93EE2">
      <w:pPr>
        <w:jc w:val="center"/>
        <w:rPr>
          <w:rFonts w:ascii="Times New Roman" w:hAnsi="Times New Roman" w:cs="Times New Roman"/>
          <w:b/>
          <w:sz w:val="36"/>
          <w:szCs w:val="36"/>
        </w:rPr>
      </w:pPr>
      <w:r>
        <w:rPr>
          <w:rFonts w:ascii="Times New Roman" w:hAnsi="Times New Roman" w:cs="Times New Roman"/>
          <w:b/>
          <w:sz w:val="36"/>
          <w:szCs w:val="36"/>
        </w:rPr>
        <w:t>September 25</w:t>
      </w:r>
      <w:r w:rsidR="00A93EE2">
        <w:rPr>
          <w:rFonts w:ascii="Times New Roman" w:hAnsi="Times New Roman" w:cs="Times New Roman"/>
          <w:b/>
          <w:sz w:val="36"/>
          <w:szCs w:val="36"/>
        </w:rPr>
        <w:t>, 2012</w:t>
      </w:r>
    </w:p>
    <w:p w:rsidR="006C563E" w:rsidRPr="0018104B" w:rsidRDefault="006C563E" w:rsidP="0018104B">
      <w:pPr>
        <w:jc w:val="center"/>
        <w:rPr>
          <w:rFonts w:ascii="Times New Roman" w:hAnsi="Times New Roman" w:cs="Times New Roman"/>
          <w:b/>
          <w:sz w:val="36"/>
          <w:szCs w:val="36"/>
        </w:rPr>
      </w:pPr>
      <w:r w:rsidRPr="0018104B">
        <w:rPr>
          <w:rFonts w:ascii="Times New Roman" w:hAnsi="Times New Roman" w:cs="Times New Roman"/>
          <w:b/>
          <w:sz w:val="36"/>
          <w:szCs w:val="36"/>
        </w:rPr>
        <w:t>4:30 p.m.</w:t>
      </w:r>
    </w:p>
    <w:p w:rsidR="006C563E" w:rsidRPr="0018104B" w:rsidRDefault="006D02E8" w:rsidP="0018104B">
      <w:pPr>
        <w:jc w:val="center"/>
        <w:rPr>
          <w:rFonts w:ascii="Times New Roman" w:hAnsi="Times New Roman" w:cs="Times New Roman"/>
          <w:b/>
          <w:sz w:val="36"/>
          <w:szCs w:val="36"/>
        </w:rPr>
      </w:pPr>
      <w:r>
        <w:rPr>
          <w:rFonts w:ascii="Times New Roman" w:hAnsi="Times New Roman" w:cs="Times New Roman"/>
          <w:b/>
          <w:sz w:val="36"/>
          <w:szCs w:val="36"/>
        </w:rPr>
        <w:t>Campu</w:t>
      </w:r>
      <w:r w:rsidR="002277D7">
        <w:rPr>
          <w:rFonts w:ascii="Times New Roman" w:hAnsi="Times New Roman" w:cs="Times New Roman"/>
          <w:b/>
          <w:sz w:val="36"/>
          <w:szCs w:val="36"/>
        </w:rPr>
        <w:t>s Center Board of Trustees’ Room</w:t>
      </w:r>
    </w:p>
    <w:p w:rsidR="006C563E" w:rsidRDefault="006C563E" w:rsidP="0018104B">
      <w:pPr>
        <w:jc w:val="center"/>
        <w:rPr>
          <w:rFonts w:ascii="Times New Roman" w:hAnsi="Times New Roman" w:cs="Times New Roman"/>
          <w:b/>
          <w:sz w:val="36"/>
          <w:szCs w:val="36"/>
        </w:rPr>
      </w:pPr>
    </w:p>
    <w:p w:rsidR="0018104B" w:rsidRDefault="0018104B" w:rsidP="0018104B">
      <w:pPr>
        <w:jc w:val="center"/>
        <w:rPr>
          <w:rFonts w:ascii="Times New Roman" w:hAnsi="Times New Roman" w:cs="Times New Roman"/>
          <w:b/>
          <w:sz w:val="36"/>
          <w:szCs w:val="36"/>
        </w:rPr>
      </w:pPr>
    </w:p>
    <w:p w:rsidR="0018104B" w:rsidRDefault="0018104B" w:rsidP="0018104B">
      <w:pPr>
        <w:jc w:val="center"/>
        <w:rPr>
          <w:rFonts w:ascii="Times New Roman" w:hAnsi="Times New Roman" w:cs="Times New Roman"/>
          <w:b/>
          <w:sz w:val="36"/>
          <w:szCs w:val="36"/>
        </w:rPr>
      </w:pPr>
    </w:p>
    <w:p w:rsidR="0018104B" w:rsidRPr="0018104B" w:rsidRDefault="0018104B" w:rsidP="0018104B">
      <w:pPr>
        <w:jc w:val="center"/>
        <w:rPr>
          <w:rFonts w:ascii="Times New Roman" w:hAnsi="Times New Roman" w:cs="Times New Roman"/>
          <w:b/>
          <w:sz w:val="36"/>
          <w:szCs w:val="36"/>
        </w:rPr>
      </w:pPr>
    </w:p>
    <w:p w:rsidR="006C563E" w:rsidRPr="0018104B" w:rsidRDefault="006C563E" w:rsidP="0018104B">
      <w:pPr>
        <w:jc w:val="center"/>
        <w:rPr>
          <w:rFonts w:ascii="Times New Roman" w:hAnsi="Times New Roman" w:cs="Times New Roman"/>
          <w:b/>
          <w:sz w:val="36"/>
          <w:szCs w:val="36"/>
        </w:rPr>
      </w:pPr>
      <w:r w:rsidRPr="0018104B">
        <w:rPr>
          <w:rFonts w:ascii="Times New Roman" w:hAnsi="Times New Roman" w:cs="Times New Roman"/>
          <w:b/>
          <w:sz w:val="36"/>
          <w:szCs w:val="36"/>
        </w:rPr>
        <w:t>Pomona, New Jersey 08240-0195 – (609) 652-4845</w:t>
      </w:r>
    </w:p>
    <w:p w:rsidR="006C563E" w:rsidRPr="00EF06EC" w:rsidRDefault="006C563E">
      <w:pPr>
        <w:rPr>
          <w:rFonts w:ascii="Times New Roman" w:hAnsi="Times New Roman" w:cs="Times New Roman"/>
          <w:sz w:val="24"/>
        </w:rPr>
      </w:pPr>
    </w:p>
    <w:p w:rsidR="00EF06EC" w:rsidRDefault="00EF06EC">
      <w:pPr>
        <w:rPr>
          <w:rFonts w:ascii="Times New Roman" w:hAnsi="Times New Roman" w:cs="Times New Roman"/>
          <w:sz w:val="24"/>
        </w:rPr>
      </w:pPr>
      <w:r>
        <w:rPr>
          <w:rFonts w:ascii="Times New Roman" w:hAnsi="Times New Roman" w:cs="Times New Roman"/>
          <w:sz w:val="24"/>
        </w:rPr>
        <w:br w:type="page"/>
      </w: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6C563E" w:rsidRPr="0076186F" w:rsidRDefault="006C563E" w:rsidP="00EF06EC">
      <w:pPr>
        <w:jc w:val="center"/>
        <w:rPr>
          <w:rFonts w:ascii="Times New Roman" w:hAnsi="Times New Roman" w:cs="Times New Roman"/>
          <w:sz w:val="24"/>
          <w:szCs w:val="24"/>
        </w:rPr>
      </w:pPr>
      <w:r w:rsidRPr="0076186F">
        <w:rPr>
          <w:rFonts w:ascii="Times New Roman" w:hAnsi="Times New Roman" w:cs="Times New Roman"/>
          <w:sz w:val="24"/>
          <w:szCs w:val="24"/>
        </w:rPr>
        <w:t>STUDENT SENATE MEETING</w:t>
      </w:r>
    </w:p>
    <w:p w:rsidR="006C563E" w:rsidRPr="0076186F" w:rsidRDefault="006C563E" w:rsidP="00EF06EC">
      <w:pPr>
        <w:jc w:val="center"/>
        <w:rPr>
          <w:rFonts w:ascii="Times New Roman" w:hAnsi="Times New Roman" w:cs="Times New Roman"/>
          <w:sz w:val="24"/>
          <w:szCs w:val="24"/>
        </w:rPr>
      </w:pPr>
      <w:r w:rsidRPr="0076186F">
        <w:rPr>
          <w:rFonts w:ascii="Times New Roman" w:hAnsi="Times New Roman" w:cs="Times New Roman"/>
          <w:sz w:val="24"/>
          <w:szCs w:val="24"/>
        </w:rPr>
        <w:t>AGENDA</w:t>
      </w:r>
    </w:p>
    <w:p w:rsidR="007D7EF9" w:rsidRPr="0076186F" w:rsidRDefault="007D7EF9" w:rsidP="00EF06EC">
      <w:pPr>
        <w:jc w:val="center"/>
        <w:rPr>
          <w:rFonts w:ascii="Times New Roman" w:hAnsi="Times New Roman" w:cs="Times New Roman"/>
          <w:sz w:val="24"/>
          <w:szCs w:val="24"/>
        </w:rPr>
      </w:pPr>
    </w:p>
    <w:p w:rsidR="006C563E" w:rsidRPr="0076186F" w:rsidRDefault="00C52FB1" w:rsidP="00EF06EC">
      <w:pPr>
        <w:jc w:val="center"/>
        <w:rPr>
          <w:rFonts w:ascii="Times New Roman" w:hAnsi="Times New Roman" w:cs="Times New Roman"/>
          <w:sz w:val="24"/>
          <w:szCs w:val="24"/>
        </w:rPr>
      </w:pPr>
      <w:r>
        <w:rPr>
          <w:rFonts w:ascii="Times New Roman" w:hAnsi="Times New Roman" w:cs="Times New Roman"/>
          <w:sz w:val="24"/>
          <w:szCs w:val="24"/>
        </w:rPr>
        <w:t>September 25</w:t>
      </w:r>
      <w:r w:rsidR="00A93EE2">
        <w:rPr>
          <w:rFonts w:ascii="Times New Roman" w:hAnsi="Times New Roman" w:cs="Times New Roman"/>
          <w:sz w:val="24"/>
          <w:szCs w:val="24"/>
        </w:rPr>
        <w:t>, 2012</w:t>
      </w:r>
    </w:p>
    <w:p w:rsidR="006C563E" w:rsidRPr="0076186F" w:rsidRDefault="006C563E">
      <w:pPr>
        <w:rPr>
          <w:rFonts w:ascii="Times New Roman" w:hAnsi="Times New Roman" w:cs="Times New Roman"/>
          <w:sz w:val="24"/>
          <w:szCs w:val="24"/>
        </w:rPr>
      </w:pPr>
    </w:p>
    <w:p w:rsidR="006C563E" w:rsidRPr="0076186F" w:rsidRDefault="006C563E" w:rsidP="00EF06EC">
      <w:pPr>
        <w:pStyle w:val="ListParagraph"/>
        <w:numPr>
          <w:ilvl w:val="0"/>
          <w:numId w:val="1"/>
        </w:numPr>
        <w:ind w:left="2880"/>
        <w:rPr>
          <w:rFonts w:ascii="Times New Roman" w:hAnsi="Times New Roman" w:cs="Times New Roman"/>
          <w:sz w:val="24"/>
          <w:szCs w:val="24"/>
        </w:rPr>
      </w:pPr>
      <w:r w:rsidRPr="0076186F">
        <w:rPr>
          <w:rFonts w:ascii="Times New Roman" w:hAnsi="Times New Roman" w:cs="Times New Roman"/>
          <w:sz w:val="24"/>
          <w:szCs w:val="24"/>
        </w:rPr>
        <w:t>Call to Order/Roll Call</w:t>
      </w:r>
    </w:p>
    <w:p w:rsidR="00EF06EC" w:rsidRPr="0076186F" w:rsidRDefault="00EF06EC" w:rsidP="00EF06EC">
      <w:pPr>
        <w:pStyle w:val="ListParagraph"/>
        <w:ind w:left="2880"/>
        <w:rPr>
          <w:rFonts w:ascii="Times New Roman" w:hAnsi="Times New Roman" w:cs="Times New Roman"/>
          <w:sz w:val="24"/>
          <w:szCs w:val="24"/>
        </w:rPr>
      </w:pPr>
    </w:p>
    <w:p w:rsidR="006C563E" w:rsidRPr="0076186F" w:rsidRDefault="006C563E" w:rsidP="00EF06EC">
      <w:pPr>
        <w:pStyle w:val="ListParagraph"/>
        <w:numPr>
          <w:ilvl w:val="0"/>
          <w:numId w:val="1"/>
        </w:numPr>
        <w:ind w:left="2880"/>
        <w:rPr>
          <w:rFonts w:ascii="Times New Roman" w:hAnsi="Times New Roman" w:cs="Times New Roman"/>
          <w:sz w:val="24"/>
          <w:szCs w:val="24"/>
        </w:rPr>
      </w:pPr>
      <w:r w:rsidRPr="0076186F">
        <w:rPr>
          <w:rFonts w:ascii="Times New Roman" w:hAnsi="Times New Roman" w:cs="Times New Roman"/>
          <w:sz w:val="24"/>
          <w:szCs w:val="24"/>
        </w:rPr>
        <w:t>Approval of Minutes</w:t>
      </w:r>
    </w:p>
    <w:p w:rsidR="00EF06EC" w:rsidRPr="0076186F" w:rsidRDefault="00EF06EC" w:rsidP="00EF06EC">
      <w:pPr>
        <w:rPr>
          <w:rFonts w:ascii="Times New Roman" w:hAnsi="Times New Roman" w:cs="Times New Roman"/>
          <w:sz w:val="24"/>
          <w:szCs w:val="24"/>
        </w:rPr>
      </w:pPr>
    </w:p>
    <w:p w:rsidR="006C563E" w:rsidRPr="0076186F" w:rsidRDefault="006C563E" w:rsidP="00EF06EC">
      <w:pPr>
        <w:pStyle w:val="ListParagraph"/>
        <w:numPr>
          <w:ilvl w:val="0"/>
          <w:numId w:val="1"/>
        </w:numPr>
        <w:ind w:left="2880"/>
        <w:rPr>
          <w:rFonts w:ascii="Times New Roman" w:hAnsi="Times New Roman" w:cs="Times New Roman"/>
          <w:sz w:val="24"/>
          <w:szCs w:val="24"/>
        </w:rPr>
      </w:pPr>
      <w:r w:rsidRPr="0076186F">
        <w:rPr>
          <w:rFonts w:ascii="Times New Roman" w:hAnsi="Times New Roman" w:cs="Times New Roman"/>
          <w:sz w:val="24"/>
          <w:szCs w:val="24"/>
        </w:rPr>
        <w:t>President’s Report</w:t>
      </w:r>
    </w:p>
    <w:p w:rsidR="00EF06EC" w:rsidRPr="0076186F" w:rsidRDefault="00EF06EC" w:rsidP="00EF06EC">
      <w:pPr>
        <w:rPr>
          <w:rFonts w:ascii="Times New Roman" w:hAnsi="Times New Roman" w:cs="Times New Roman"/>
          <w:sz w:val="24"/>
          <w:szCs w:val="24"/>
        </w:rPr>
      </w:pPr>
    </w:p>
    <w:p w:rsidR="006C563E" w:rsidRPr="0076186F" w:rsidRDefault="006C563E" w:rsidP="00EF06EC">
      <w:pPr>
        <w:pStyle w:val="ListParagraph"/>
        <w:numPr>
          <w:ilvl w:val="0"/>
          <w:numId w:val="1"/>
        </w:numPr>
        <w:ind w:left="2880"/>
        <w:rPr>
          <w:rFonts w:ascii="Times New Roman" w:hAnsi="Times New Roman" w:cs="Times New Roman"/>
          <w:sz w:val="24"/>
          <w:szCs w:val="24"/>
        </w:rPr>
      </w:pPr>
      <w:r w:rsidRPr="0076186F">
        <w:rPr>
          <w:rFonts w:ascii="Times New Roman" w:hAnsi="Times New Roman" w:cs="Times New Roman"/>
          <w:sz w:val="24"/>
          <w:szCs w:val="24"/>
        </w:rPr>
        <w:t>Committee Reports</w:t>
      </w:r>
    </w:p>
    <w:p w:rsidR="00EF06EC" w:rsidRPr="0076186F" w:rsidRDefault="00EF06EC" w:rsidP="00EF06EC">
      <w:pPr>
        <w:rPr>
          <w:rFonts w:ascii="Times New Roman" w:hAnsi="Times New Roman" w:cs="Times New Roman"/>
          <w:sz w:val="24"/>
          <w:szCs w:val="24"/>
        </w:rPr>
      </w:pPr>
    </w:p>
    <w:p w:rsidR="00EF06EC" w:rsidRPr="0076186F" w:rsidRDefault="008D775D" w:rsidP="00EF06EC">
      <w:pPr>
        <w:ind w:left="288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Academic Policies</w:t>
      </w:r>
    </w:p>
    <w:p w:rsidR="00EF06EC" w:rsidRPr="0076186F" w:rsidRDefault="008D775D" w:rsidP="00EF06EC">
      <w:pPr>
        <w:ind w:left="288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Public Relations</w:t>
      </w:r>
    </w:p>
    <w:p w:rsidR="00EF06EC" w:rsidRPr="0076186F" w:rsidRDefault="00D045F4" w:rsidP="00EF06EC">
      <w:pPr>
        <w:ind w:left="288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Legislative Policies and Government Affairs</w:t>
      </w:r>
    </w:p>
    <w:p w:rsidR="00EF06EC" w:rsidRPr="0076186F" w:rsidRDefault="00EF06EC" w:rsidP="00EF06EC">
      <w:pPr>
        <w:ind w:left="2880"/>
        <w:rPr>
          <w:rFonts w:ascii="Times New Roman" w:hAnsi="Times New Roman" w:cs="Times New Roman"/>
          <w:sz w:val="24"/>
          <w:szCs w:val="24"/>
        </w:rPr>
      </w:pPr>
      <w:r w:rsidRPr="0076186F">
        <w:rPr>
          <w:rFonts w:ascii="Times New Roman" w:hAnsi="Times New Roman" w:cs="Times New Roman"/>
          <w:sz w:val="24"/>
          <w:szCs w:val="24"/>
        </w:rPr>
        <w:t>D.</w:t>
      </w:r>
      <w:r w:rsidRPr="0076186F">
        <w:rPr>
          <w:rFonts w:ascii="Times New Roman" w:hAnsi="Times New Roman" w:cs="Times New Roman"/>
          <w:sz w:val="24"/>
          <w:szCs w:val="24"/>
        </w:rPr>
        <w:tab/>
        <w:t>Student Welfare</w:t>
      </w:r>
    </w:p>
    <w:p w:rsidR="00EF06EC" w:rsidRPr="0076186F" w:rsidRDefault="00EF06EC" w:rsidP="00EF06EC">
      <w:pPr>
        <w:ind w:left="2880"/>
        <w:rPr>
          <w:rFonts w:ascii="Times New Roman" w:hAnsi="Times New Roman" w:cs="Times New Roman"/>
          <w:sz w:val="24"/>
          <w:szCs w:val="24"/>
        </w:rPr>
      </w:pPr>
      <w:r w:rsidRPr="0076186F">
        <w:rPr>
          <w:rFonts w:ascii="Times New Roman" w:hAnsi="Times New Roman" w:cs="Times New Roman"/>
          <w:sz w:val="24"/>
          <w:szCs w:val="24"/>
        </w:rPr>
        <w:t>E.</w:t>
      </w:r>
      <w:r w:rsidRPr="0076186F">
        <w:rPr>
          <w:rFonts w:ascii="Times New Roman" w:hAnsi="Times New Roman" w:cs="Times New Roman"/>
          <w:sz w:val="24"/>
          <w:szCs w:val="24"/>
        </w:rPr>
        <w:tab/>
        <w:t>Finance</w:t>
      </w:r>
    </w:p>
    <w:p w:rsidR="00EF06EC" w:rsidRPr="0076186F" w:rsidRDefault="00EF06EC" w:rsidP="00EF06EC">
      <w:pPr>
        <w:ind w:left="2880"/>
        <w:rPr>
          <w:rFonts w:ascii="Times New Roman" w:hAnsi="Times New Roman" w:cs="Times New Roman"/>
          <w:sz w:val="24"/>
          <w:szCs w:val="24"/>
        </w:rPr>
      </w:pPr>
    </w:p>
    <w:p w:rsidR="006C563E" w:rsidRPr="0076186F" w:rsidRDefault="006C563E" w:rsidP="00EF06EC">
      <w:pPr>
        <w:pStyle w:val="ListParagraph"/>
        <w:numPr>
          <w:ilvl w:val="0"/>
          <w:numId w:val="1"/>
        </w:numPr>
        <w:ind w:left="2880"/>
        <w:rPr>
          <w:rFonts w:ascii="Times New Roman" w:hAnsi="Times New Roman" w:cs="Times New Roman"/>
          <w:sz w:val="24"/>
          <w:szCs w:val="24"/>
        </w:rPr>
      </w:pPr>
      <w:r w:rsidRPr="0076186F">
        <w:rPr>
          <w:rFonts w:ascii="Times New Roman" w:hAnsi="Times New Roman" w:cs="Times New Roman"/>
          <w:sz w:val="24"/>
          <w:szCs w:val="24"/>
        </w:rPr>
        <w:t>Announcements/Comment</w:t>
      </w:r>
      <w:r w:rsidR="005822E5" w:rsidRPr="0076186F">
        <w:rPr>
          <w:rFonts w:ascii="Times New Roman" w:hAnsi="Times New Roman" w:cs="Times New Roman"/>
          <w:sz w:val="24"/>
          <w:szCs w:val="24"/>
        </w:rPr>
        <w:t>s</w:t>
      </w:r>
      <w:r w:rsidRPr="0076186F">
        <w:rPr>
          <w:rFonts w:ascii="Times New Roman" w:hAnsi="Times New Roman" w:cs="Times New Roman"/>
          <w:sz w:val="24"/>
          <w:szCs w:val="24"/>
        </w:rPr>
        <w:t xml:space="preserve"> from the Public</w:t>
      </w:r>
    </w:p>
    <w:p w:rsidR="00EF06EC" w:rsidRPr="0076186F" w:rsidRDefault="00EF06EC" w:rsidP="00EF06EC">
      <w:pPr>
        <w:pStyle w:val="ListParagraph"/>
        <w:ind w:left="2880"/>
        <w:rPr>
          <w:rFonts w:ascii="Times New Roman" w:hAnsi="Times New Roman" w:cs="Times New Roman"/>
          <w:sz w:val="24"/>
          <w:szCs w:val="24"/>
        </w:rPr>
      </w:pPr>
    </w:p>
    <w:p w:rsidR="006C563E" w:rsidRPr="0076186F" w:rsidRDefault="006C563E" w:rsidP="00EF06EC">
      <w:pPr>
        <w:pStyle w:val="ListParagraph"/>
        <w:numPr>
          <w:ilvl w:val="0"/>
          <w:numId w:val="1"/>
        </w:numPr>
        <w:ind w:left="2880"/>
        <w:rPr>
          <w:rFonts w:ascii="Times New Roman" w:hAnsi="Times New Roman" w:cs="Times New Roman"/>
          <w:sz w:val="24"/>
          <w:szCs w:val="24"/>
        </w:rPr>
      </w:pPr>
      <w:r w:rsidRPr="0076186F">
        <w:rPr>
          <w:rFonts w:ascii="Times New Roman" w:hAnsi="Times New Roman" w:cs="Times New Roman"/>
          <w:sz w:val="24"/>
          <w:szCs w:val="24"/>
        </w:rPr>
        <w:t>Adjournment</w:t>
      </w:r>
    </w:p>
    <w:p w:rsidR="00EF06EC" w:rsidRPr="0076186F" w:rsidRDefault="00EF06EC" w:rsidP="00EF06EC">
      <w:pPr>
        <w:rPr>
          <w:rFonts w:ascii="Times New Roman" w:hAnsi="Times New Roman" w:cs="Times New Roman"/>
          <w:sz w:val="24"/>
          <w:szCs w:val="24"/>
        </w:rPr>
      </w:pPr>
    </w:p>
    <w:p w:rsidR="00EF06EC" w:rsidRPr="0076186F" w:rsidRDefault="00EF06EC">
      <w:pPr>
        <w:rPr>
          <w:rFonts w:ascii="Times New Roman" w:hAnsi="Times New Roman" w:cs="Times New Roman"/>
          <w:sz w:val="24"/>
          <w:szCs w:val="24"/>
        </w:rPr>
      </w:pPr>
      <w:r w:rsidRPr="0076186F">
        <w:rPr>
          <w:rFonts w:ascii="Times New Roman" w:hAnsi="Times New Roman" w:cs="Times New Roman"/>
          <w:sz w:val="24"/>
          <w:szCs w:val="24"/>
        </w:rPr>
        <w:br w:type="page"/>
      </w:r>
    </w:p>
    <w:p w:rsidR="006C6AC6" w:rsidRPr="00472124" w:rsidRDefault="007D459E" w:rsidP="00827605">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2012-2013</w:t>
      </w:r>
      <w:r w:rsidR="006C6AC6" w:rsidRPr="00472124">
        <w:rPr>
          <w:rFonts w:ascii="Times New Roman" w:hAnsi="Times New Roman" w:cs="Times New Roman"/>
          <w:sz w:val="24"/>
          <w:szCs w:val="24"/>
        </w:rPr>
        <w:t xml:space="preserve"> Student Senate Meeting</w:t>
      </w:r>
    </w:p>
    <w:p w:rsidR="006C6AC6" w:rsidRPr="00472124" w:rsidRDefault="008D775D" w:rsidP="00827605">
      <w:pPr>
        <w:contextualSpacing/>
        <w:jc w:val="center"/>
        <w:rPr>
          <w:rFonts w:ascii="Times New Roman" w:hAnsi="Times New Roman" w:cs="Times New Roman"/>
          <w:sz w:val="24"/>
          <w:szCs w:val="24"/>
        </w:rPr>
      </w:pPr>
      <w:r>
        <w:rPr>
          <w:rFonts w:ascii="Times New Roman" w:hAnsi="Times New Roman" w:cs="Times New Roman"/>
          <w:sz w:val="24"/>
          <w:szCs w:val="24"/>
        </w:rPr>
        <w:t>Minutes f</w:t>
      </w:r>
      <w:r w:rsidR="006C6AC6" w:rsidRPr="00472124">
        <w:rPr>
          <w:rFonts w:ascii="Times New Roman" w:hAnsi="Times New Roman" w:cs="Times New Roman"/>
          <w:sz w:val="24"/>
          <w:szCs w:val="24"/>
        </w:rPr>
        <w:t>rom</w:t>
      </w:r>
    </w:p>
    <w:p w:rsidR="006C6AC6" w:rsidRPr="00472124" w:rsidRDefault="00C52FB1" w:rsidP="00827605">
      <w:pPr>
        <w:contextualSpacing/>
        <w:jc w:val="center"/>
        <w:rPr>
          <w:rFonts w:ascii="Times New Roman" w:hAnsi="Times New Roman" w:cs="Times New Roman"/>
          <w:sz w:val="24"/>
          <w:szCs w:val="24"/>
        </w:rPr>
      </w:pPr>
      <w:r>
        <w:rPr>
          <w:rFonts w:ascii="Times New Roman" w:hAnsi="Times New Roman" w:cs="Times New Roman"/>
          <w:sz w:val="24"/>
          <w:szCs w:val="24"/>
        </w:rPr>
        <w:t>September 11, 2012</w:t>
      </w:r>
    </w:p>
    <w:p w:rsidR="006C6AC6" w:rsidRPr="00472124" w:rsidRDefault="006C6AC6" w:rsidP="006C6AC6">
      <w:pPr>
        <w:contextualSpacing/>
        <w:rPr>
          <w:rFonts w:ascii="Times New Roman" w:hAnsi="Times New Roman" w:cs="Times New Roman"/>
          <w:sz w:val="24"/>
          <w:szCs w:val="24"/>
        </w:rPr>
      </w:pPr>
    </w:p>
    <w:p w:rsidR="00CD6F11" w:rsidRPr="00472124" w:rsidRDefault="00CD6F11" w:rsidP="00CD6F11">
      <w:pPr>
        <w:contextualSpacing/>
        <w:rPr>
          <w:rFonts w:ascii="Times New Roman" w:hAnsi="Times New Roman" w:cs="Times New Roman"/>
          <w:sz w:val="24"/>
          <w:szCs w:val="24"/>
        </w:rPr>
      </w:pPr>
      <w:r>
        <w:rPr>
          <w:rFonts w:ascii="Times New Roman" w:hAnsi="Times New Roman" w:cs="Times New Roman"/>
          <w:sz w:val="24"/>
          <w:szCs w:val="24"/>
        </w:rPr>
        <w:t xml:space="preserve">Presiding: </w:t>
      </w:r>
      <w:r>
        <w:rPr>
          <w:rFonts w:ascii="Times New Roman" w:hAnsi="Times New Roman" w:cs="Times New Roman"/>
          <w:sz w:val="24"/>
          <w:szCs w:val="24"/>
        </w:rPr>
        <w:tab/>
      </w:r>
      <w:r>
        <w:rPr>
          <w:rFonts w:ascii="Times New Roman" w:hAnsi="Times New Roman" w:cs="Times New Roman"/>
          <w:sz w:val="24"/>
          <w:szCs w:val="24"/>
        </w:rPr>
        <w:tab/>
        <w:t xml:space="preserve">AJ Vervoort </w:t>
      </w:r>
    </w:p>
    <w:p w:rsidR="00CD6F11" w:rsidRDefault="00CD6F11" w:rsidP="00CD6F11">
      <w:pPr>
        <w:contextualSpacing/>
        <w:rPr>
          <w:rFonts w:ascii="Times New Roman" w:hAnsi="Times New Roman" w:cs="Times New Roman"/>
          <w:sz w:val="24"/>
          <w:szCs w:val="24"/>
        </w:rPr>
      </w:pPr>
    </w:p>
    <w:p w:rsidR="00CD6F11" w:rsidRDefault="00CD6F11" w:rsidP="00CD6F11">
      <w:pPr>
        <w:contextualSpacing/>
        <w:rPr>
          <w:rFonts w:ascii="Times New Roman" w:hAnsi="Times New Roman" w:cs="Times New Roman"/>
          <w:sz w:val="24"/>
          <w:szCs w:val="24"/>
        </w:rPr>
      </w:pPr>
      <w:r w:rsidRPr="00472124">
        <w:rPr>
          <w:rFonts w:ascii="Times New Roman" w:hAnsi="Times New Roman" w:cs="Times New Roman"/>
          <w:sz w:val="24"/>
          <w:szCs w:val="24"/>
        </w:rPr>
        <w:t xml:space="preserve">Members Present: </w:t>
      </w:r>
      <w:r w:rsidRPr="00472124">
        <w:rPr>
          <w:rFonts w:ascii="Times New Roman" w:hAnsi="Times New Roman" w:cs="Times New Roman"/>
          <w:sz w:val="24"/>
          <w:szCs w:val="24"/>
        </w:rPr>
        <w:tab/>
      </w:r>
      <w:r>
        <w:rPr>
          <w:rFonts w:ascii="Times New Roman" w:hAnsi="Times New Roman" w:cs="Times New Roman"/>
          <w:sz w:val="24"/>
          <w:szCs w:val="24"/>
        </w:rPr>
        <w:t>Stephanie Barreto</w:t>
      </w:r>
    </w:p>
    <w:p w:rsidR="00CD6F11" w:rsidRDefault="00CD6F11" w:rsidP="00CD6F11">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Becky Batista</w:t>
      </w:r>
    </w:p>
    <w:p w:rsidR="00CD6F11" w:rsidRDefault="00CD6F11" w:rsidP="00CD6F11">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Michelle Batista</w:t>
      </w:r>
    </w:p>
    <w:p w:rsidR="007D459E" w:rsidRDefault="007D459E" w:rsidP="00CD6F11">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Ellis Bonds</w:t>
      </w:r>
    </w:p>
    <w:p w:rsidR="00CD6F11" w:rsidRDefault="00CD6F11" w:rsidP="00CD6F11">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Peter Bruno</w:t>
      </w:r>
    </w:p>
    <w:p w:rsidR="00CD6F11" w:rsidRDefault="002A570E" w:rsidP="00CD6F11">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Maribeth</w:t>
      </w:r>
      <w:proofErr w:type="spellEnd"/>
      <w:r w:rsidR="00CD6F11">
        <w:rPr>
          <w:rFonts w:ascii="Times New Roman" w:hAnsi="Times New Roman" w:cs="Times New Roman"/>
          <w:sz w:val="24"/>
          <w:szCs w:val="24"/>
        </w:rPr>
        <w:t xml:space="preserve"> </w:t>
      </w:r>
      <w:proofErr w:type="spellStart"/>
      <w:r w:rsidR="00CD6F11">
        <w:rPr>
          <w:rFonts w:ascii="Times New Roman" w:hAnsi="Times New Roman" w:cs="Times New Roman"/>
          <w:sz w:val="24"/>
          <w:szCs w:val="24"/>
        </w:rPr>
        <w:t>Capelli</w:t>
      </w:r>
      <w:proofErr w:type="spellEnd"/>
    </w:p>
    <w:p w:rsidR="00CD6F11" w:rsidRDefault="00CD6F11" w:rsidP="00CD6F11">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Jessica Carey</w:t>
      </w:r>
    </w:p>
    <w:p w:rsidR="00CD6F11" w:rsidRDefault="00CD6F11" w:rsidP="00CD6F11">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Kaitlin Cibenko</w:t>
      </w:r>
    </w:p>
    <w:p w:rsidR="00CD6F11" w:rsidRDefault="00CD6F11" w:rsidP="00CD6F11">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Justin Frankel</w:t>
      </w:r>
    </w:p>
    <w:p w:rsidR="00CD6F11" w:rsidRPr="00472124" w:rsidRDefault="00CD6F11" w:rsidP="00CD6F11">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Melissa Harabedian</w:t>
      </w:r>
    </w:p>
    <w:p w:rsidR="00CD6F11" w:rsidRDefault="00CD6F11" w:rsidP="00CD6F11">
      <w:pPr>
        <w:contextualSpacing/>
        <w:rPr>
          <w:rFonts w:ascii="Times New Roman" w:hAnsi="Times New Roman" w:cs="Times New Roman"/>
          <w:sz w:val="24"/>
          <w:szCs w:val="24"/>
        </w:rPr>
      </w:pPr>
      <w:r w:rsidRPr="00472124">
        <w:rPr>
          <w:rFonts w:ascii="Times New Roman" w:hAnsi="Times New Roman" w:cs="Times New Roman"/>
          <w:sz w:val="24"/>
          <w:szCs w:val="24"/>
        </w:rPr>
        <w:tab/>
      </w:r>
      <w:r w:rsidRPr="00472124">
        <w:rPr>
          <w:rFonts w:ascii="Times New Roman" w:hAnsi="Times New Roman" w:cs="Times New Roman"/>
          <w:sz w:val="24"/>
          <w:szCs w:val="24"/>
        </w:rPr>
        <w:tab/>
      </w:r>
      <w:r w:rsidRPr="00472124">
        <w:rPr>
          <w:rFonts w:ascii="Times New Roman" w:hAnsi="Times New Roman" w:cs="Times New Roman"/>
          <w:sz w:val="24"/>
          <w:szCs w:val="24"/>
        </w:rPr>
        <w:tab/>
      </w:r>
      <w:r>
        <w:rPr>
          <w:rFonts w:ascii="Times New Roman" w:hAnsi="Times New Roman" w:cs="Times New Roman"/>
          <w:sz w:val="24"/>
          <w:szCs w:val="24"/>
        </w:rPr>
        <w:t>Edward Horan</w:t>
      </w:r>
    </w:p>
    <w:p w:rsidR="00CD6F11" w:rsidRDefault="00CD6F11" w:rsidP="00CD6F11">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Manar Hussein</w:t>
      </w:r>
    </w:p>
    <w:p w:rsidR="00CD6F11" w:rsidRDefault="00CD6F11" w:rsidP="00CD6F11">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William Inacio</w:t>
      </w:r>
    </w:p>
    <w:p w:rsidR="00CD6F11" w:rsidRDefault="00CD6F11" w:rsidP="00CD6F11">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Austin Jefferson</w:t>
      </w:r>
    </w:p>
    <w:p w:rsidR="00CD6F11" w:rsidRDefault="00CD6F11" w:rsidP="00CD6F11">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David Lamando</w:t>
      </w:r>
    </w:p>
    <w:p w:rsidR="00CD6F11" w:rsidRDefault="00CD6F11" w:rsidP="00CD6F11">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Melissa Lyon</w:t>
      </w:r>
    </w:p>
    <w:p w:rsidR="00CD6F11" w:rsidRDefault="00CD6F11" w:rsidP="00CD6F11">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Mico Lucide</w:t>
      </w:r>
    </w:p>
    <w:p w:rsidR="00CD6F11" w:rsidRDefault="00CD6F11" w:rsidP="00CD6F11">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Matthew Monte</w:t>
      </w:r>
    </w:p>
    <w:p w:rsidR="00CD6F11" w:rsidRDefault="00CD6F11" w:rsidP="00CD6F11">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Dave Mooring</w:t>
      </w:r>
    </w:p>
    <w:p w:rsidR="00CD6F11" w:rsidRDefault="00CD6F11" w:rsidP="00CD6F11">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Al </w:t>
      </w:r>
      <w:proofErr w:type="spellStart"/>
      <w:r>
        <w:rPr>
          <w:rFonts w:ascii="Times New Roman" w:hAnsi="Times New Roman" w:cs="Times New Roman"/>
          <w:sz w:val="24"/>
          <w:szCs w:val="24"/>
        </w:rPr>
        <w:t>Nagbe</w:t>
      </w:r>
      <w:proofErr w:type="spellEnd"/>
    </w:p>
    <w:p w:rsidR="00CD6F11" w:rsidRDefault="00CD6F11" w:rsidP="00CD6F11">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Chukwuemeka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Nnadi</w:t>
      </w:r>
      <w:proofErr w:type="spellEnd"/>
    </w:p>
    <w:p w:rsidR="00CD6F11" w:rsidRDefault="00CD6F11" w:rsidP="00CD6F11">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Charlie Nusbaum</w:t>
      </w:r>
    </w:p>
    <w:p w:rsidR="00CD6F11" w:rsidRDefault="00CD6F11" w:rsidP="00CD6F11">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Ben Peoples</w:t>
      </w:r>
    </w:p>
    <w:p w:rsidR="00CD6F11" w:rsidRDefault="00CD6F11" w:rsidP="00CD6F11">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Nathan Taylor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D6F11" w:rsidRDefault="00CD6F11" w:rsidP="00CD6F11">
      <w:pPr>
        <w:contextualSpacing/>
        <w:rPr>
          <w:rFonts w:ascii="Times New Roman" w:hAnsi="Times New Roman" w:cs="Times New Roman"/>
          <w:sz w:val="24"/>
          <w:szCs w:val="24"/>
        </w:rPr>
      </w:pPr>
    </w:p>
    <w:p w:rsidR="00CD6F11" w:rsidRDefault="00CD6F11" w:rsidP="00CD6F11">
      <w:pPr>
        <w:contextualSpacing/>
        <w:rPr>
          <w:rFonts w:ascii="Times New Roman" w:hAnsi="Times New Roman" w:cs="Times New Roman"/>
          <w:sz w:val="24"/>
          <w:szCs w:val="24"/>
        </w:rPr>
      </w:pPr>
      <w:r w:rsidRPr="00472124">
        <w:rPr>
          <w:rFonts w:ascii="Times New Roman" w:hAnsi="Times New Roman" w:cs="Times New Roman"/>
          <w:sz w:val="24"/>
          <w:szCs w:val="24"/>
        </w:rPr>
        <w:t>Members Absent:</w:t>
      </w:r>
      <w:r>
        <w:rPr>
          <w:rFonts w:ascii="Times New Roman" w:hAnsi="Times New Roman" w:cs="Times New Roman"/>
          <w:sz w:val="24"/>
          <w:szCs w:val="24"/>
        </w:rPr>
        <w:tab/>
        <w:t>None</w:t>
      </w:r>
    </w:p>
    <w:p w:rsidR="00CD6F11" w:rsidRDefault="00CD6F11" w:rsidP="00CD6F11">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D6F11" w:rsidRDefault="00CD6F11" w:rsidP="00CD6F11">
      <w:pPr>
        <w:contextualSpacing/>
        <w:rPr>
          <w:rFonts w:ascii="Times New Roman" w:hAnsi="Times New Roman" w:cs="Times New Roman"/>
          <w:sz w:val="24"/>
          <w:szCs w:val="24"/>
        </w:rPr>
      </w:pPr>
      <w:r w:rsidRPr="00472124">
        <w:rPr>
          <w:rFonts w:ascii="Times New Roman" w:hAnsi="Times New Roman" w:cs="Times New Roman"/>
          <w:sz w:val="24"/>
          <w:szCs w:val="24"/>
        </w:rPr>
        <w:t xml:space="preserve">Members Late: </w:t>
      </w:r>
      <w:r>
        <w:rPr>
          <w:rFonts w:ascii="Times New Roman" w:hAnsi="Times New Roman" w:cs="Times New Roman"/>
          <w:sz w:val="24"/>
          <w:szCs w:val="24"/>
        </w:rPr>
        <w:tab/>
        <w:t>None</w:t>
      </w:r>
    </w:p>
    <w:p w:rsidR="006C6AC6" w:rsidRPr="00472124" w:rsidRDefault="006C6AC6" w:rsidP="006C6AC6">
      <w:pPr>
        <w:contextualSpacing/>
        <w:rPr>
          <w:rFonts w:ascii="Times New Roman" w:hAnsi="Times New Roman" w:cs="Times New Roman"/>
          <w:sz w:val="24"/>
          <w:szCs w:val="24"/>
        </w:rPr>
      </w:pPr>
      <w:r w:rsidRPr="00472124">
        <w:rPr>
          <w:rFonts w:ascii="Times New Roman" w:hAnsi="Times New Roman" w:cs="Times New Roman"/>
          <w:sz w:val="24"/>
          <w:szCs w:val="24"/>
        </w:rPr>
        <w:tab/>
      </w:r>
      <w:r w:rsidRPr="00472124">
        <w:rPr>
          <w:rFonts w:ascii="Times New Roman" w:hAnsi="Times New Roman" w:cs="Times New Roman"/>
          <w:sz w:val="24"/>
          <w:szCs w:val="24"/>
        </w:rPr>
        <w:tab/>
      </w:r>
      <w:r w:rsidRPr="00472124">
        <w:rPr>
          <w:rFonts w:ascii="Times New Roman" w:hAnsi="Times New Roman" w:cs="Times New Roman"/>
          <w:sz w:val="24"/>
          <w:szCs w:val="24"/>
        </w:rPr>
        <w:tab/>
      </w:r>
    </w:p>
    <w:p w:rsidR="006C6AC6" w:rsidRDefault="007D2B29" w:rsidP="006C6AC6">
      <w:pPr>
        <w:contextualSpacing/>
        <w:rPr>
          <w:rFonts w:ascii="Times New Roman" w:hAnsi="Times New Roman" w:cs="Times New Roman"/>
          <w:sz w:val="24"/>
          <w:szCs w:val="24"/>
        </w:rPr>
      </w:pPr>
      <w:r>
        <w:rPr>
          <w:rFonts w:ascii="Times New Roman" w:hAnsi="Times New Roman" w:cs="Times New Roman"/>
          <w:sz w:val="24"/>
          <w:szCs w:val="24"/>
        </w:rPr>
        <w:t xml:space="preserve">Agenda/Business: </w:t>
      </w:r>
      <w:r>
        <w:rPr>
          <w:rFonts w:ascii="Times New Roman" w:hAnsi="Times New Roman" w:cs="Times New Roman"/>
          <w:sz w:val="24"/>
          <w:szCs w:val="24"/>
        </w:rPr>
        <w:tab/>
      </w:r>
      <w:r w:rsidR="007D459E">
        <w:rPr>
          <w:rFonts w:ascii="Times New Roman" w:hAnsi="Times New Roman" w:cs="Times New Roman"/>
          <w:sz w:val="24"/>
          <w:szCs w:val="24"/>
        </w:rPr>
        <w:t>AJ</w:t>
      </w:r>
      <w:r w:rsidR="00593CAD">
        <w:rPr>
          <w:rFonts w:ascii="Times New Roman" w:hAnsi="Times New Roman" w:cs="Times New Roman"/>
          <w:sz w:val="24"/>
          <w:szCs w:val="24"/>
        </w:rPr>
        <w:t xml:space="preserve"> </w:t>
      </w:r>
      <w:r w:rsidR="006C6AC6" w:rsidRPr="00472124">
        <w:rPr>
          <w:rFonts w:ascii="Times New Roman" w:hAnsi="Times New Roman" w:cs="Times New Roman"/>
          <w:sz w:val="24"/>
          <w:szCs w:val="24"/>
        </w:rPr>
        <w:t xml:space="preserve">called the meeting to order. Senators who were absent or late were noted. </w:t>
      </w:r>
      <w:r w:rsidR="00E72C6A">
        <w:rPr>
          <w:rFonts w:ascii="Times New Roman" w:hAnsi="Times New Roman" w:cs="Times New Roman"/>
          <w:sz w:val="24"/>
          <w:szCs w:val="24"/>
        </w:rPr>
        <w:t xml:space="preserve"> </w:t>
      </w:r>
      <w:r w:rsidR="00CD6F11">
        <w:rPr>
          <w:rFonts w:ascii="Times New Roman" w:hAnsi="Times New Roman" w:cs="Times New Roman"/>
          <w:sz w:val="24"/>
          <w:szCs w:val="24"/>
        </w:rPr>
        <w:t>Matthew</w:t>
      </w:r>
      <w:r w:rsidR="006C6AC6" w:rsidRPr="00472124">
        <w:rPr>
          <w:rFonts w:ascii="Times New Roman" w:hAnsi="Times New Roman" w:cs="Times New Roman"/>
          <w:sz w:val="24"/>
          <w:szCs w:val="24"/>
        </w:rPr>
        <w:t xml:space="preserve"> moved to</w:t>
      </w:r>
      <w:r w:rsidR="00836327">
        <w:rPr>
          <w:rFonts w:ascii="Times New Roman" w:hAnsi="Times New Roman" w:cs="Times New Roman"/>
          <w:sz w:val="24"/>
          <w:szCs w:val="24"/>
        </w:rPr>
        <w:t xml:space="preserve"> approve the minutes of </w:t>
      </w:r>
      <w:r w:rsidR="00C52FB1">
        <w:rPr>
          <w:rFonts w:ascii="Times New Roman" w:hAnsi="Times New Roman" w:cs="Times New Roman"/>
          <w:sz w:val="24"/>
          <w:szCs w:val="24"/>
        </w:rPr>
        <w:t>April 17</w:t>
      </w:r>
      <w:r w:rsidR="005D7330">
        <w:rPr>
          <w:rFonts w:ascii="Times New Roman" w:hAnsi="Times New Roman" w:cs="Times New Roman"/>
          <w:sz w:val="24"/>
          <w:szCs w:val="24"/>
        </w:rPr>
        <w:t xml:space="preserve">, 2012, seconded by </w:t>
      </w:r>
      <w:r w:rsidR="00CD6F11">
        <w:rPr>
          <w:rFonts w:ascii="Times New Roman" w:hAnsi="Times New Roman" w:cs="Times New Roman"/>
          <w:sz w:val="24"/>
          <w:szCs w:val="24"/>
        </w:rPr>
        <w:t>Nathan</w:t>
      </w:r>
      <w:r w:rsidR="006C6AC6" w:rsidRPr="00472124">
        <w:rPr>
          <w:rFonts w:ascii="Times New Roman" w:hAnsi="Times New Roman" w:cs="Times New Roman"/>
          <w:sz w:val="24"/>
          <w:szCs w:val="24"/>
        </w:rPr>
        <w:t xml:space="preserve">. </w:t>
      </w:r>
    </w:p>
    <w:p w:rsidR="003B7DCA" w:rsidRDefault="007D2B29" w:rsidP="006C6AC6">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C6AC6" w:rsidRPr="00472124" w:rsidRDefault="007D2B29" w:rsidP="006C6AC6">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B7DCA">
        <w:rPr>
          <w:rFonts w:ascii="Times New Roman" w:hAnsi="Times New Roman" w:cs="Times New Roman"/>
          <w:sz w:val="24"/>
          <w:szCs w:val="24"/>
        </w:rPr>
        <w:tab/>
      </w:r>
      <w:r w:rsidR="003B7DCA">
        <w:rPr>
          <w:rFonts w:ascii="Times New Roman" w:hAnsi="Times New Roman" w:cs="Times New Roman"/>
          <w:sz w:val="24"/>
          <w:szCs w:val="24"/>
        </w:rPr>
        <w:tab/>
      </w:r>
      <w:r w:rsidR="003B7DCA">
        <w:rPr>
          <w:rFonts w:ascii="Times New Roman" w:hAnsi="Times New Roman" w:cs="Times New Roman"/>
          <w:sz w:val="24"/>
          <w:szCs w:val="24"/>
        </w:rPr>
        <w:tab/>
      </w:r>
      <w:r w:rsidR="003B7DCA">
        <w:rPr>
          <w:rFonts w:ascii="Times New Roman" w:hAnsi="Times New Roman" w:cs="Times New Roman"/>
          <w:sz w:val="24"/>
          <w:szCs w:val="24"/>
        </w:rPr>
        <w:tab/>
      </w:r>
      <w:r w:rsidR="003B7DCA">
        <w:rPr>
          <w:rFonts w:ascii="Times New Roman" w:hAnsi="Times New Roman" w:cs="Times New Roman"/>
          <w:sz w:val="24"/>
          <w:szCs w:val="24"/>
        </w:rPr>
        <w:tab/>
      </w:r>
      <w:r>
        <w:rPr>
          <w:rFonts w:ascii="Times New Roman" w:hAnsi="Times New Roman" w:cs="Times New Roman"/>
          <w:sz w:val="24"/>
          <w:szCs w:val="24"/>
        </w:rPr>
        <w:t>Motioned Passed</w:t>
      </w:r>
      <w:r w:rsidR="00CD6F11">
        <w:rPr>
          <w:rFonts w:ascii="Times New Roman" w:hAnsi="Times New Roman" w:cs="Times New Roman"/>
          <w:sz w:val="24"/>
          <w:szCs w:val="24"/>
        </w:rPr>
        <w:t>: 24</w:t>
      </w:r>
      <w:r w:rsidR="005A030B">
        <w:rPr>
          <w:rFonts w:ascii="Times New Roman" w:hAnsi="Times New Roman" w:cs="Times New Roman"/>
          <w:sz w:val="24"/>
          <w:szCs w:val="24"/>
        </w:rPr>
        <w:t>-0</w:t>
      </w:r>
      <w:r w:rsidR="006C6AC6" w:rsidRPr="00472124">
        <w:rPr>
          <w:rFonts w:ascii="Times New Roman" w:hAnsi="Times New Roman" w:cs="Times New Roman"/>
          <w:sz w:val="24"/>
          <w:szCs w:val="24"/>
        </w:rPr>
        <w:t>-1*</w:t>
      </w:r>
    </w:p>
    <w:p w:rsidR="00161AC5" w:rsidRDefault="00820441" w:rsidP="006C6AC6">
      <w:pPr>
        <w:contextualSpacing/>
        <w:rPr>
          <w:rFonts w:ascii="Times New Roman" w:hAnsi="Times New Roman" w:cs="Times New Roman"/>
          <w:b/>
          <w:sz w:val="24"/>
          <w:szCs w:val="24"/>
        </w:rPr>
      </w:pPr>
      <w:r>
        <w:rPr>
          <w:rFonts w:ascii="Times New Roman" w:hAnsi="Times New Roman" w:cs="Times New Roman"/>
          <w:sz w:val="24"/>
          <w:szCs w:val="24"/>
        </w:rPr>
        <w:t>*</w:t>
      </w:r>
      <w:r w:rsidR="006C6AC6" w:rsidRPr="00472124">
        <w:rPr>
          <w:rFonts w:ascii="Times New Roman" w:hAnsi="Times New Roman" w:cs="Times New Roman"/>
          <w:sz w:val="24"/>
          <w:szCs w:val="24"/>
        </w:rPr>
        <w:t>S</w:t>
      </w:r>
      <w:r w:rsidR="00EF0123">
        <w:rPr>
          <w:rFonts w:ascii="Times New Roman" w:hAnsi="Times New Roman" w:cs="Times New Roman"/>
          <w:sz w:val="24"/>
          <w:szCs w:val="24"/>
        </w:rPr>
        <w:t xml:space="preserve">enator Abstained: </w:t>
      </w:r>
      <w:r w:rsidR="00CD6F11">
        <w:rPr>
          <w:rFonts w:ascii="Times New Roman" w:hAnsi="Times New Roman" w:cs="Times New Roman"/>
          <w:sz w:val="24"/>
          <w:szCs w:val="24"/>
        </w:rPr>
        <w:t>AJ Vervoort</w:t>
      </w:r>
    </w:p>
    <w:p w:rsidR="00161AC5" w:rsidRDefault="00161AC5" w:rsidP="006C6AC6">
      <w:pPr>
        <w:contextualSpacing/>
        <w:rPr>
          <w:rFonts w:ascii="Times New Roman" w:hAnsi="Times New Roman" w:cs="Times New Roman"/>
          <w:b/>
          <w:sz w:val="24"/>
          <w:szCs w:val="24"/>
        </w:rPr>
      </w:pPr>
    </w:p>
    <w:p w:rsidR="007D2B29" w:rsidRDefault="007D2B29" w:rsidP="006C6AC6">
      <w:pPr>
        <w:contextualSpacing/>
        <w:rPr>
          <w:rFonts w:ascii="Times New Roman" w:hAnsi="Times New Roman" w:cs="Times New Roman"/>
          <w:sz w:val="24"/>
          <w:szCs w:val="24"/>
        </w:rPr>
      </w:pPr>
      <w:r>
        <w:rPr>
          <w:rFonts w:ascii="Times New Roman" w:hAnsi="Times New Roman" w:cs="Times New Roman"/>
          <w:b/>
          <w:sz w:val="24"/>
          <w:szCs w:val="24"/>
        </w:rPr>
        <w:t>President’s Report:</w:t>
      </w:r>
      <w:r>
        <w:rPr>
          <w:rFonts w:ascii="Times New Roman" w:hAnsi="Times New Roman" w:cs="Times New Roman"/>
          <w:b/>
          <w:sz w:val="24"/>
          <w:szCs w:val="24"/>
        </w:rPr>
        <w:tab/>
      </w:r>
      <w:r w:rsidR="00CD6F11">
        <w:rPr>
          <w:rFonts w:ascii="Times New Roman" w:hAnsi="Times New Roman" w:cs="Times New Roman"/>
          <w:b/>
          <w:sz w:val="24"/>
          <w:szCs w:val="24"/>
        </w:rPr>
        <w:t>AJ Vervoort</w:t>
      </w:r>
    </w:p>
    <w:p w:rsidR="007D2B29" w:rsidRDefault="007D2B29" w:rsidP="006C6AC6">
      <w:pPr>
        <w:contextualSpacing/>
        <w:rPr>
          <w:rFonts w:ascii="Times New Roman" w:hAnsi="Times New Roman" w:cs="Times New Roman"/>
          <w:sz w:val="24"/>
          <w:szCs w:val="24"/>
        </w:rPr>
      </w:pPr>
    </w:p>
    <w:p w:rsidR="007D2B29" w:rsidRDefault="007D2B29" w:rsidP="006C6AC6">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D6F11">
        <w:rPr>
          <w:rFonts w:ascii="Times New Roman" w:hAnsi="Times New Roman" w:cs="Times New Roman"/>
          <w:sz w:val="24"/>
          <w:szCs w:val="24"/>
        </w:rPr>
        <w:t xml:space="preserve">AJ began by having a moment of silence in recognition of the victims of 9/11.  AJ then expressed his excitement to be back.  He thanked everyone that helped with </w:t>
      </w:r>
      <w:proofErr w:type="gramStart"/>
      <w:r w:rsidR="00CD6F11">
        <w:rPr>
          <w:rFonts w:ascii="Times New Roman" w:hAnsi="Times New Roman" w:cs="Times New Roman"/>
          <w:sz w:val="24"/>
          <w:szCs w:val="24"/>
        </w:rPr>
        <w:lastRenderedPageBreak/>
        <w:t>Freshman</w:t>
      </w:r>
      <w:proofErr w:type="gramEnd"/>
      <w:r w:rsidR="00CD6F11">
        <w:rPr>
          <w:rFonts w:ascii="Times New Roman" w:hAnsi="Times New Roman" w:cs="Times New Roman"/>
          <w:sz w:val="24"/>
          <w:szCs w:val="24"/>
        </w:rPr>
        <w:t xml:space="preserve"> move in and the Labor Day Fest.  AJ concluded by announcing committees on which some Senators will sit:</w:t>
      </w:r>
    </w:p>
    <w:p w:rsidR="00B401FC" w:rsidRDefault="00B401FC" w:rsidP="006C6AC6">
      <w:pPr>
        <w:contextualSpacing/>
        <w:rPr>
          <w:rFonts w:ascii="Times New Roman" w:hAnsi="Times New Roman" w:cs="Times New Roman"/>
          <w:sz w:val="24"/>
          <w:szCs w:val="24"/>
        </w:rPr>
      </w:pPr>
    </w:p>
    <w:p w:rsidR="00B401FC" w:rsidRPr="00B401FC" w:rsidRDefault="00B401FC" w:rsidP="00B401FC">
      <w:pPr>
        <w:pStyle w:val="NoSpacing"/>
        <w:rPr>
          <w:rFonts w:ascii="Times New Roman" w:hAnsi="Times New Roman" w:cs="Times New Roman"/>
          <w:sz w:val="24"/>
          <w:szCs w:val="24"/>
        </w:rPr>
      </w:pPr>
      <w:r w:rsidRPr="00B401FC">
        <w:rPr>
          <w:rFonts w:ascii="Times New Roman" w:hAnsi="Times New Roman" w:cs="Times New Roman"/>
          <w:sz w:val="24"/>
          <w:szCs w:val="24"/>
        </w:rPr>
        <w:t xml:space="preserve">President </w:t>
      </w:r>
      <w:proofErr w:type="spellStart"/>
      <w:r w:rsidRPr="00B401FC">
        <w:rPr>
          <w:rFonts w:ascii="Times New Roman" w:hAnsi="Times New Roman" w:cs="Times New Roman"/>
          <w:sz w:val="24"/>
          <w:szCs w:val="24"/>
        </w:rPr>
        <w:t>Saatkamp’s</w:t>
      </w:r>
      <w:proofErr w:type="spellEnd"/>
      <w:r w:rsidRPr="00B401FC">
        <w:rPr>
          <w:rFonts w:ascii="Times New Roman" w:hAnsi="Times New Roman" w:cs="Times New Roman"/>
          <w:sz w:val="24"/>
          <w:szCs w:val="24"/>
        </w:rPr>
        <w:t xml:space="preserve"> William J. Hughes Steering Committee</w:t>
      </w:r>
      <w:r>
        <w:rPr>
          <w:rFonts w:ascii="Times New Roman" w:hAnsi="Times New Roman" w:cs="Times New Roman"/>
          <w:sz w:val="24"/>
          <w:szCs w:val="24"/>
        </w:rPr>
        <w:t xml:space="preserve"> - </w:t>
      </w:r>
      <w:r w:rsidRPr="00B401FC">
        <w:rPr>
          <w:rFonts w:ascii="Times New Roman" w:hAnsi="Times New Roman" w:cs="Times New Roman"/>
          <w:sz w:val="24"/>
          <w:szCs w:val="24"/>
        </w:rPr>
        <w:t>Justin Frankel</w:t>
      </w:r>
      <w:r>
        <w:rPr>
          <w:rFonts w:ascii="Times New Roman" w:hAnsi="Times New Roman" w:cs="Times New Roman"/>
          <w:sz w:val="24"/>
          <w:szCs w:val="24"/>
        </w:rPr>
        <w:t xml:space="preserve"> </w:t>
      </w:r>
    </w:p>
    <w:p w:rsidR="00B401FC" w:rsidRDefault="00B401FC" w:rsidP="00B401FC">
      <w:pPr>
        <w:pStyle w:val="NoSpacing"/>
        <w:rPr>
          <w:rFonts w:ascii="Times New Roman" w:hAnsi="Times New Roman" w:cs="Times New Roman"/>
          <w:sz w:val="24"/>
          <w:szCs w:val="24"/>
        </w:rPr>
      </w:pPr>
      <w:r w:rsidRPr="00B401FC">
        <w:rPr>
          <w:rFonts w:ascii="Times New Roman" w:hAnsi="Times New Roman" w:cs="Times New Roman"/>
          <w:sz w:val="24"/>
          <w:szCs w:val="24"/>
        </w:rPr>
        <w:t>Social Justice Committee</w:t>
      </w:r>
      <w:r>
        <w:rPr>
          <w:rFonts w:ascii="Times New Roman" w:hAnsi="Times New Roman" w:cs="Times New Roman"/>
          <w:sz w:val="24"/>
          <w:szCs w:val="24"/>
        </w:rPr>
        <w:t xml:space="preserve"> - </w:t>
      </w:r>
      <w:r w:rsidRPr="00B401FC">
        <w:rPr>
          <w:rFonts w:ascii="Times New Roman" w:hAnsi="Times New Roman" w:cs="Times New Roman"/>
          <w:sz w:val="24"/>
          <w:szCs w:val="24"/>
        </w:rPr>
        <w:t>Eddie Horan</w:t>
      </w:r>
      <w:r>
        <w:rPr>
          <w:rFonts w:ascii="Times New Roman" w:hAnsi="Times New Roman" w:cs="Times New Roman"/>
          <w:sz w:val="24"/>
          <w:szCs w:val="24"/>
        </w:rPr>
        <w:t xml:space="preserve"> and</w:t>
      </w:r>
      <w:r w:rsidRPr="00B401FC">
        <w:rPr>
          <w:rFonts w:ascii="Times New Roman" w:hAnsi="Times New Roman" w:cs="Times New Roman"/>
          <w:sz w:val="24"/>
          <w:szCs w:val="24"/>
        </w:rPr>
        <w:t xml:space="preserve"> Manar Hussein</w:t>
      </w:r>
      <w:r>
        <w:rPr>
          <w:rFonts w:ascii="Times New Roman" w:hAnsi="Times New Roman" w:cs="Times New Roman"/>
          <w:sz w:val="24"/>
          <w:szCs w:val="24"/>
        </w:rPr>
        <w:t xml:space="preserve"> </w:t>
      </w:r>
    </w:p>
    <w:p w:rsidR="00B401FC" w:rsidRPr="00B401FC" w:rsidRDefault="00B401FC" w:rsidP="00B401FC">
      <w:pPr>
        <w:pStyle w:val="NoSpacing"/>
        <w:rPr>
          <w:rFonts w:ascii="Times New Roman" w:hAnsi="Times New Roman" w:cs="Times New Roman"/>
          <w:sz w:val="24"/>
          <w:szCs w:val="24"/>
        </w:rPr>
      </w:pPr>
      <w:r w:rsidRPr="00B401FC">
        <w:rPr>
          <w:rFonts w:ascii="Times New Roman" w:hAnsi="Times New Roman" w:cs="Times New Roman"/>
          <w:sz w:val="24"/>
          <w:szCs w:val="24"/>
        </w:rPr>
        <w:t>Homecoming Committee</w:t>
      </w:r>
      <w:r>
        <w:rPr>
          <w:rFonts w:ascii="Times New Roman" w:hAnsi="Times New Roman" w:cs="Times New Roman"/>
          <w:sz w:val="24"/>
          <w:szCs w:val="24"/>
        </w:rPr>
        <w:t xml:space="preserve"> - </w:t>
      </w:r>
      <w:r w:rsidRPr="00B401FC">
        <w:rPr>
          <w:rFonts w:ascii="Times New Roman" w:hAnsi="Times New Roman" w:cs="Times New Roman"/>
          <w:sz w:val="24"/>
          <w:szCs w:val="24"/>
        </w:rPr>
        <w:t>Charlie Nusbaum</w:t>
      </w:r>
      <w:r>
        <w:rPr>
          <w:rFonts w:ascii="Times New Roman" w:hAnsi="Times New Roman" w:cs="Times New Roman"/>
          <w:sz w:val="24"/>
          <w:szCs w:val="24"/>
        </w:rPr>
        <w:t xml:space="preserve"> and </w:t>
      </w:r>
      <w:r w:rsidRPr="00B401FC">
        <w:rPr>
          <w:rFonts w:ascii="Times New Roman" w:hAnsi="Times New Roman" w:cs="Times New Roman"/>
          <w:sz w:val="24"/>
          <w:szCs w:val="24"/>
        </w:rPr>
        <w:t>Stephanie Barreto</w:t>
      </w:r>
    </w:p>
    <w:p w:rsidR="00B401FC" w:rsidRPr="00B401FC" w:rsidRDefault="00B401FC" w:rsidP="00B401FC">
      <w:pPr>
        <w:pStyle w:val="NoSpacing"/>
        <w:rPr>
          <w:rFonts w:ascii="Times New Roman" w:hAnsi="Times New Roman" w:cs="Times New Roman"/>
          <w:sz w:val="24"/>
          <w:szCs w:val="24"/>
        </w:rPr>
      </w:pPr>
      <w:r w:rsidRPr="00B401FC">
        <w:rPr>
          <w:rFonts w:ascii="Times New Roman" w:hAnsi="Times New Roman" w:cs="Times New Roman"/>
          <w:sz w:val="24"/>
          <w:szCs w:val="24"/>
        </w:rPr>
        <w:t>Faculty Senate-Academic Policies Committee</w:t>
      </w:r>
      <w:r>
        <w:rPr>
          <w:rFonts w:ascii="Times New Roman" w:hAnsi="Times New Roman" w:cs="Times New Roman"/>
          <w:sz w:val="24"/>
          <w:szCs w:val="24"/>
        </w:rPr>
        <w:t xml:space="preserve"> - </w:t>
      </w:r>
      <w:r w:rsidRPr="00B401FC">
        <w:rPr>
          <w:rFonts w:ascii="Times New Roman" w:hAnsi="Times New Roman" w:cs="Times New Roman"/>
          <w:sz w:val="24"/>
          <w:szCs w:val="24"/>
        </w:rPr>
        <w:t xml:space="preserve">Becky Batista </w:t>
      </w:r>
    </w:p>
    <w:p w:rsidR="00B401FC" w:rsidRPr="00B401FC" w:rsidRDefault="00B401FC" w:rsidP="00B401FC">
      <w:pPr>
        <w:pStyle w:val="NoSpacing"/>
        <w:rPr>
          <w:rFonts w:ascii="Times New Roman" w:hAnsi="Times New Roman" w:cs="Times New Roman"/>
          <w:sz w:val="24"/>
          <w:szCs w:val="24"/>
        </w:rPr>
      </w:pPr>
      <w:r w:rsidRPr="00B401FC">
        <w:rPr>
          <w:rFonts w:ascii="Times New Roman" w:hAnsi="Times New Roman" w:cs="Times New Roman"/>
          <w:sz w:val="24"/>
          <w:szCs w:val="24"/>
        </w:rPr>
        <w:t xml:space="preserve">Faculty Senate- Affairs Committee </w:t>
      </w:r>
      <w:r>
        <w:rPr>
          <w:rFonts w:ascii="Times New Roman" w:hAnsi="Times New Roman" w:cs="Times New Roman"/>
          <w:sz w:val="24"/>
          <w:szCs w:val="24"/>
        </w:rPr>
        <w:t xml:space="preserve">- </w:t>
      </w:r>
      <w:r w:rsidRPr="00B401FC">
        <w:rPr>
          <w:rFonts w:ascii="Times New Roman" w:hAnsi="Times New Roman" w:cs="Times New Roman"/>
          <w:sz w:val="24"/>
          <w:szCs w:val="24"/>
        </w:rPr>
        <w:t>Melissa Lyon</w:t>
      </w:r>
    </w:p>
    <w:p w:rsidR="005A030B" w:rsidRDefault="00B401FC" w:rsidP="00B401FC">
      <w:pPr>
        <w:pStyle w:val="NoSpacing"/>
        <w:rPr>
          <w:rFonts w:ascii="Times New Roman" w:hAnsi="Times New Roman" w:cs="Times New Roman"/>
          <w:sz w:val="24"/>
          <w:szCs w:val="24"/>
        </w:rPr>
      </w:pPr>
      <w:r w:rsidRPr="00B401FC">
        <w:rPr>
          <w:rFonts w:ascii="Times New Roman" w:hAnsi="Times New Roman" w:cs="Times New Roman"/>
          <w:sz w:val="24"/>
          <w:szCs w:val="24"/>
        </w:rPr>
        <w:t xml:space="preserve">Faculty Senate-Programs &amp; Planning Committee </w:t>
      </w:r>
      <w:r>
        <w:rPr>
          <w:rFonts w:ascii="Times New Roman" w:hAnsi="Times New Roman" w:cs="Times New Roman"/>
          <w:sz w:val="24"/>
          <w:szCs w:val="24"/>
        </w:rPr>
        <w:t>- Eddie Horan</w:t>
      </w:r>
    </w:p>
    <w:p w:rsidR="00B401FC" w:rsidRDefault="00B401FC" w:rsidP="00B401FC">
      <w:pPr>
        <w:pStyle w:val="NoSpacing"/>
        <w:rPr>
          <w:rFonts w:ascii="Times New Roman" w:hAnsi="Times New Roman" w:cs="Times New Roman"/>
          <w:sz w:val="24"/>
          <w:szCs w:val="24"/>
        </w:rPr>
      </w:pPr>
    </w:p>
    <w:p w:rsidR="00161AC5" w:rsidRDefault="00161AC5" w:rsidP="00AB450D">
      <w:pPr>
        <w:contextualSpacing/>
        <w:rPr>
          <w:rFonts w:ascii="Times New Roman" w:hAnsi="Times New Roman" w:cs="Times New Roman"/>
          <w:b/>
          <w:sz w:val="24"/>
          <w:szCs w:val="24"/>
        </w:rPr>
      </w:pPr>
      <w:r>
        <w:rPr>
          <w:rFonts w:ascii="Times New Roman" w:hAnsi="Times New Roman" w:cs="Times New Roman"/>
          <w:b/>
          <w:sz w:val="24"/>
          <w:szCs w:val="24"/>
        </w:rPr>
        <w:t xml:space="preserve">Vice President’s Report:  </w:t>
      </w:r>
      <w:r w:rsidR="00AB450D">
        <w:rPr>
          <w:rFonts w:ascii="Times New Roman" w:hAnsi="Times New Roman" w:cs="Times New Roman"/>
          <w:b/>
          <w:sz w:val="24"/>
          <w:szCs w:val="24"/>
        </w:rPr>
        <w:t>David Lamando</w:t>
      </w:r>
    </w:p>
    <w:p w:rsidR="00AB450D" w:rsidRDefault="00AB450D" w:rsidP="00AB450D">
      <w:pPr>
        <w:contextualSpacing/>
        <w:rPr>
          <w:rFonts w:ascii="Times New Roman" w:hAnsi="Times New Roman" w:cs="Times New Roman"/>
          <w:b/>
          <w:sz w:val="24"/>
          <w:szCs w:val="24"/>
        </w:rPr>
      </w:pPr>
    </w:p>
    <w:p w:rsidR="00AB450D" w:rsidRPr="00AB450D" w:rsidRDefault="00AB450D" w:rsidP="00AB450D">
      <w:pPr>
        <w:contextual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David informed the Senators that he would be passing around the signup sheet for office hours.</w:t>
      </w:r>
    </w:p>
    <w:p w:rsidR="00161AC5" w:rsidRPr="00161AC5" w:rsidRDefault="00161AC5" w:rsidP="006C6AC6">
      <w:pPr>
        <w:contextualSpacing/>
        <w:rPr>
          <w:rFonts w:ascii="Times New Roman" w:hAnsi="Times New Roman" w:cs="Times New Roman"/>
          <w:sz w:val="24"/>
          <w:szCs w:val="24"/>
        </w:rPr>
      </w:pPr>
    </w:p>
    <w:p w:rsidR="006C6AC6" w:rsidRDefault="006C6AC6" w:rsidP="006C6AC6">
      <w:pPr>
        <w:contextualSpacing/>
        <w:rPr>
          <w:rFonts w:ascii="Times New Roman" w:hAnsi="Times New Roman" w:cs="Times New Roman"/>
          <w:b/>
          <w:sz w:val="24"/>
          <w:szCs w:val="24"/>
        </w:rPr>
      </w:pPr>
      <w:r w:rsidRPr="00472124">
        <w:rPr>
          <w:rFonts w:ascii="Times New Roman" w:hAnsi="Times New Roman" w:cs="Times New Roman"/>
          <w:b/>
          <w:sz w:val="24"/>
          <w:szCs w:val="24"/>
        </w:rPr>
        <w:t>Com</w:t>
      </w:r>
      <w:r w:rsidR="005A4DDF">
        <w:rPr>
          <w:rFonts w:ascii="Times New Roman" w:hAnsi="Times New Roman" w:cs="Times New Roman"/>
          <w:b/>
          <w:sz w:val="24"/>
          <w:szCs w:val="24"/>
        </w:rPr>
        <w:t xml:space="preserve">mittee Reports: </w:t>
      </w:r>
      <w:r w:rsidR="00161AC5">
        <w:rPr>
          <w:rFonts w:ascii="Times New Roman" w:hAnsi="Times New Roman" w:cs="Times New Roman"/>
          <w:b/>
          <w:sz w:val="24"/>
          <w:szCs w:val="24"/>
        </w:rPr>
        <w:tab/>
      </w:r>
      <w:r w:rsidR="008F6C74">
        <w:rPr>
          <w:rFonts w:ascii="Times New Roman" w:hAnsi="Times New Roman" w:cs="Times New Roman"/>
          <w:b/>
          <w:sz w:val="24"/>
          <w:szCs w:val="24"/>
        </w:rPr>
        <w:t>Public Relations</w:t>
      </w:r>
    </w:p>
    <w:p w:rsidR="00161AC5" w:rsidRPr="00161AC5" w:rsidRDefault="00161AC5" w:rsidP="00161AC5">
      <w:pPr>
        <w:tabs>
          <w:tab w:val="left" w:pos="2160"/>
        </w:tabs>
        <w:rPr>
          <w:rFonts w:ascii="Times New Roman" w:hAnsi="Times New Roman" w:cs="Times New Roman"/>
          <w:sz w:val="24"/>
          <w:szCs w:val="24"/>
        </w:rPr>
      </w:pPr>
    </w:p>
    <w:p w:rsidR="00AB450D" w:rsidRPr="00AB450D" w:rsidRDefault="00161AC5" w:rsidP="00AB450D">
      <w:pPr>
        <w:tabs>
          <w:tab w:val="left" w:pos="2340"/>
        </w:tabs>
        <w:rPr>
          <w:rFonts w:ascii="Times New Roman" w:hAnsi="Times New Roman" w:cs="Times New Roman"/>
          <w:sz w:val="24"/>
          <w:szCs w:val="24"/>
        </w:rPr>
      </w:pPr>
      <w:r w:rsidRPr="00161AC5">
        <w:rPr>
          <w:rFonts w:ascii="Times New Roman" w:hAnsi="Times New Roman" w:cs="Times New Roman"/>
          <w:sz w:val="24"/>
          <w:szCs w:val="24"/>
        </w:rPr>
        <w:tab/>
      </w:r>
      <w:r w:rsidR="00AB450D">
        <w:rPr>
          <w:rFonts w:ascii="Times New Roman" w:hAnsi="Times New Roman" w:cs="Times New Roman"/>
          <w:sz w:val="24"/>
          <w:szCs w:val="24"/>
        </w:rPr>
        <w:t>Charlie reported that t</w:t>
      </w:r>
      <w:r w:rsidR="00AB450D" w:rsidRPr="00AB450D">
        <w:rPr>
          <w:rFonts w:ascii="Times New Roman" w:hAnsi="Times New Roman" w:cs="Times New Roman"/>
          <w:sz w:val="24"/>
          <w:szCs w:val="24"/>
        </w:rPr>
        <w:t xml:space="preserve">he </w:t>
      </w:r>
      <w:r w:rsidR="00AB450D">
        <w:rPr>
          <w:rFonts w:ascii="Times New Roman" w:hAnsi="Times New Roman" w:cs="Times New Roman"/>
          <w:sz w:val="24"/>
          <w:szCs w:val="24"/>
        </w:rPr>
        <w:t>committee will</w:t>
      </w:r>
      <w:r w:rsidR="00AB450D" w:rsidRPr="00AB450D">
        <w:rPr>
          <w:rFonts w:ascii="Times New Roman" w:hAnsi="Times New Roman" w:cs="Times New Roman"/>
          <w:sz w:val="24"/>
          <w:szCs w:val="24"/>
        </w:rPr>
        <w:t xml:space="preserve"> be designing a n</w:t>
      </w:r>
      <w:r w:rsidR="0051306D">
        <w:rPr>
          <w:rFonts w:ascii="Times New Roman" w:hAnsi="Times New Roman" w:cs="Times New Roman"/>
          <w:sz w:val="24"/>
          <w:szCs w:val="24"/>
        </w:rPr>
        <w:t xml:space="preserve">ew format for the ARGO article so that students learn more about Senate. </w:t>
      </w:r>
      <w:r w:rsidR="00AB450D">
        <w:rPr>
          <w:rFonts w:ascii="Times New Roman" w:hAnsi="Times New Roman" w:cs="Times New Roman"/>
          <w:sz w:val="24"/>
          <w:szCs w:val="24"/>
        </w:rPr>
        <w:t xml:space="preserve"> </w:t>
      </w:r>
      <w:r w:rsidR="00AB450D" w:rsidRPr="00AB450D">
        <w:rPr>
          <w:rFonts w:ascii="Times New Roman" w:hAnsi="Times New Roman" w:cs="Times New Roman"/>
          <w:sz w:val="24"/>
          <w:szCs w:val="24"/>
        </w:rPr>
        <w:t>The</w:t>
      </w:r>
      <w:r w:rsidR="00AB450D">
        <w:rPr>
          <w:rFonts w:ascii="Times New Roman" w:hAnsi="Times New Roman" w:cs="Times New Roman"/>
          <w:sz w:val="24"/>
          <w:szCs w:val="24"/>
        </w:rPr>
        <w:t>y</w:t>
      </w:r>
      <w:r w:rsidR="00AB450D" w:rsidRPr="00AB450D">
        <w:rPr>
          <w:rFonts w:ascii="Times New Roman" w:hAnsi="Times New Roman" w:cs="Times New Roman"/>
          <w:sz w:val="24"/>
          <w:szCs w:val="24"/>
        </w:rPr>
        <w:t xml:space="preserve"> will also look into publishing monthly articles electronically on Stockton’s webpage</w:t>
      </w:r>
      <w:r w:rsidR="0051306D">
        <w:rPr>
          <w:rFonts w:ascii="Times New Roman" w:hAnsi="Times New Roman" w:cs="Times New Roman"/>
          <w:sz w:val="24"/>
          <w:szCs w:val="24"/>
        </w:rPr>
        <w:t xml:space="preserve"> that will </w:t>
      </w:r>
      <w:proofErr w:type="spellStart"/>
      <w:r w:rsidR="0051306D">
        <w:rPr>
          <w:rFonts w:ascii="Times New Roman" w:hAnsi="Times New Roman" w:cs="Times New Roman"/>
          <w:sz w:val="24"/>
          <w:szCs w:val="24"/>
        </w:rPr>
        <w:t>recap</w:t>
      </w:r>
      <w:proofErr w:type="spellEnd"/>
      <w:r w:rsidR="0051306D">
        <w:rPr>
          <w:rFonts w:ascii="Times New Roman" w:hAnsi="Times New Roman" w:cs="Times New Roman"/>
          <w:sz w:val="24"/>
          <w:szCs w:val="24"/>
        </w:rPr>
        <w:t xml:space="preserve"> some Senate activities.</w:t>
      </w:r>
      <w:r w:rsidR="005915DA">
        <w:rPr>
          <w:rFonts w:ascii="Times New Roman" w:hAnsi="Times New Roman" w:cs="Times New Roman"/>
          <w:sz w:val="24"/>
          <w:szCs w:val="24"/>
        </w:rPr>
        <w:t xml:space="preserve">  The committee will also be looking into revamping social media and recording and streaming meetings on SSTV.</w:t>
      </w:r>
    </w:p>
    <w:p w:rsidR="00AB450D" w:rsidRPr="00AB450D" w:rsidRDefault="00AB450D" w:rsidP="00AB450D">
      <w:pPr>
        <w:tabs>
          <w:tab w:val="left" w:pos="2340"/>
        </w:tabs>
        <w:rPr>
          <w:rFonts w:ascii="Times New Roman" w:hAnsi="Times New Roman" w:cs="Times New Roman"/>
          <w:sz w:val="24"/>
          <w:szCs w:val="24"/>
        </w:rPr>
      </w:pPr>
    </w:p>
    <w:p w:rsidR="00AB450D" w:rsidRPr="00AB450D" w:rsidRDefault="00AB450D" w:rsidP="00AB450D">
      <w:pPr>
        <w:tabs>
          <w:tab w:val="left" w:pos="2340"/>
        </w:tabs>
        <w:rPr>
          <w:rFonts w:ascii="Times New Roman" w:hAnsi="Times New Roman" w:cs="Times New Roman"/>
          <w:sz w:val="24"/>
          <w:szCs w:val="24"/>
        </w:rPr>
      </w:pPr>
      <w:r w:rsidRPr="00AB450D">
        <w:rPr>
          <w:rFonts w:ascii="Times New Roman" w:hAnsi="Times New Roman" w:cs="Times New Roman"/>
          <w:sz w:val="24"/>
          <w:szCs w:val="24"/>
        </w:rPr>
        <w:tab/>
      </w:r>
      <w:r w:rsidR="005915DA">
        <w:rPr>
          <w:rFonts w:ascii="Times New Roman" w:hAnsi="Times New Roman" w:cs="Times New Roman"/>
          <w:sz w:val="24"/>
          <w:szCs w:val="24"/>
        </w:rPr>
        <w:t>Melissa reported that t</w:t>
      </w:r>
      <w:r w:rsidRPr="00AB450D">
        <w:rPr>
          <w:rFonts w:ascii="Times New Roman" w:hAnsi="Times New Roman" w:cs="Times New Roman"/>
          <w:sz w:val="24"/>
          <w:szCs w:val="24"/>
        </w:rPr>
        <w:t xml:space="preserve">he committee </w:t>
      </w:r>
      <w:r w:rsidR="005915DA">
        <w:rPr>
          <w:rFonts w:ascii="Times New Roman" w:hAnsi="Times New Roman" w:cs="Times New Roman"/>
          <w:sz w:val="24"/>
          <w:szCs w:val="24"/>
        </w:rPr>
        <w:t>is</w:t>
      </w:r>
      <w:r w:rsidRPr="00AB450D">
        <w:rPr>
          <w:rFonts w:ascii="Times New Roman" w:hAnsi="Times New Roman" w:cs="Times New Roman"/>
          <w:sz w:val="24"/>
          <w:szCs w:val="24"/>
        </w:rPr>
        <w:t xml:space="preserve"> looking into the possibility of placing advertisements on the Campus Center Food Court and N-wing tables to help promote Senate meetings and student awareness.</w:t>
      </w:r>
      <w:r w:rsidR="005915DA">
        <w:rPr>
          <w:rFonts w:ascii="Times New Roman" w:hAnsi="Times New Roman" w:cs="Times New Roman"/>
          <w:sz w:val="24"/>
          <w:szCs w:val="24"/>
        </w:rPr>
        <w:t xml:space="preserve">  T</w:t>
      </w:r>
      <w:r w:rsidRPr="00AB450D">
        <w:rPr>
          <w:rFonts w:ascii="Times New Roman" w:hAnsi="Times New Roman" w:cs="Times New Roman"/>
          <w:sz w:val="24"/>
          <w:szCs w:val="24"/>
        </w:rPr>
        <w:t xml:space="preserve">he committee </w:t>
      </w:r>
      <w:r w:rsidR="005915DA">
        <w:rPr>
          <w:rFonts w:ascii="Times New Roman" w:hAnsi="Times New Roman" w:cs="Times New Roman"/>
          <w:sz w:val="24"/>
          <w:szCs w:val="24"/>
        </w:rPr>
        <w:t>will also be changing the bulletin boards.   It will include new pictures and information about the Senate.</w:t>
      </w:r>
    </w:p>
    <w:p w:rsidR="00AB450D" w:rsidRPr="00AB450D" w:rsidRDefault="00AB450D" w:rsidP="00AB450D">
      <w:pPr>
        <w:tabs>
          <w:tab w:val="left" w:pos="2340"/>
        </w:tabs>
        <w:rPr>
          <w:rFonts w:ascii="Times New Roman" w:hAnsi="Times New Roman" w:cs="Times New Roman"/>
          <w:sz w:val="24"/>
          <w:szCs w:val="24"/>
        </w:rPr>
      </w:pPr>
      <w:r w:rsidRPr="00AB450D">
        <w:rPr>
          <w:rFonts w:ascii="Times New Roman" w:hAnsi="Times New Roman" w:cs="Times New Roman"/>
          <w:sz w:val="24"/>
          <w:szCs w:val="24"/>
        </w:rPr>
        <w:t xml:space="preserve">  </w:t>
      </w:r>
      <w:r w:rsidRPr="00AB450D">
        <w:rPr>
          <w:rFonts w:ascii="Times New Roman" w:hAnsi="Times New Roman" w:cs="Times New Roman"/>
          <w:sz w:val="24"/>
          <w:szCs w:val="24"/>
        </w:rPr>
        <w:br/>
      </w:r>
      <w:r w:rsidRPr="00AB450D">
        <w:rPr>
          <w:rFonts w:ascii="Times New Roman" w:hAnsi="Times New Roman" w:cs="Times New Roman"/>
          <w:sz w:val="24"/>
          <w:szCs w:val="24"/>
        </w:rPr>
        <w:tab/>
      </w:r>
      <w:r w:rsidR="005915DA">
        <w:rPr>
          <w:rFonts w:ascii="Times New Roman" w:hAnsi="Times New Roman" w:cs="Times New Roman"/>
          <w:sz w:val="24"/>
          <w:szCs w:val="24"/>
        </w:rPr>
        <w:t>Charlie then stated that t</w:t>
      </w:r>
      <w:r w:rsidRPr="00AB450D">
        <w:rPr>
          <w:rFonts w:ascii="Times New Roman" w:hAnsi="Times New Roman" w:cs="Times New Roman"/>
          <w:sz w:val="24"/>
          <w:szCs w:val="24"/>
        </w:rPr>
        <w:t>he committee</w:t>
      </w:r>
      <w:r w:rsidR="007D459E">
        <w:rPr>
          <w:rFonts w:ascii="Times New Roman" w:hAnsi="Times New Roman" w:cs="Times New Roman"/>
          <w:sz w:val="24"/>
          <w:szCs w:val="24"/>
        </w:rPr>
        <w:t xml:space="preserve"> will write “Thank </w:t>
      </w:r>
      <w:proofErr w:type="spellStart"/>
      <w:r w:rsidR="007D459E">
        <w:rPr>
          <w:rFonts w:ascii="Times New Roman" w:hAnsi="Times New Roman" w:cs="Times New Roman"/>
          <w:sz w:val="24"/>
          <w:szCs w:val="24"/>
        </w:rPr>
        <w:t>Yous</w:t>
      </w:r>
      <w:proofErr w:type="spellEnd"/>
      <w:r w:rsidR="007D459E">
        <w:rPr>
          <w:rFonts w:ascii="Times New Roman" w:hAnsi="Times New Roman" w:cs="Times New Roman"/>
          <w:sz w:val="24"/>
          <w:szCs w:val="24"/>
        </w:rPr>
        <w:t xml:space="preserve">” to </w:t>
      </w:r>
      <w:r w:rsidRPr="00AB450D">
        <w:rPr>
          <w:rFonts w:ascii="Times New Roman" w:hAnsi="Times New Roman" w:cs="Times New Roman"/>
          <w:sz w:val="24"/>
          <w:szCs w:val="24"/>
        </w:rPr>
        <w:t xml:space="preserve">those who helped with Student Senate training. </w:t>
      </w:r>
      <w:r w:rsidR="007D459E">
        <w:rPr>
          <w:rFonts w:ascii="Times New Roman" w:hAnsi="Times New Roman" w:cs="Times New Roman"/>
          <w:sz w:val="24"/>
          <w:szCs w:val="24"/>
        </w:rPr>
        <w:t xml:space="preserve"> </w:t>
      </w:r>
      <w:r w:rsidRPr="00AB450D">
        <w:rPr>
          <w:rFonts w:ascii="Times New Roman" w:hAnsi="Times New Roman" w:cs="Times New Roman"/>
          <w:sz w:val="24"/>
          <w:szCs w:val="24"/>
        </w:rPr>
        <w:t>The</w:t>
      </w:r>
      <w:r w:rsidR="005915DA">
        <w:rPr>
          <w:rFonts w:ascii="Times New Roman" w:hAnsi="Times New Roman" w:cs="Times New Roman"/>
          <w:sz w:val="24"/>
          <w:szCs w:val="24"/>
        </w:rPr>
        <w:t>y</w:t>
      </w:r>
      <w:r w:rsidRPr="00AB450D">
        <w:rPr>
          <w:rFonts w:ascii="Times New Roman" w:hAnsi="Times New Roman" w:cs="Times New Roman"/>
          <w:sz w:val="24"/>
          <w:szCs w:val="24"/>
        </w:rPr>
        <w:t xml:space="preserve"> </w:t>
      </w:r>
      <w:r w:rsidR="005915DA">
        <w:rPr>
          <w:rFonts w:ascii="Times New Roman" w:hAnsi="Times New Roman" w:cs="Times New Roman"/>
          <w:sz w:val="24"/>
          <w:szCs w:val="24"/>
        </w:rPr>
        <w:t>will also be getting</w:t>
      </w:r>
      <w:r w:rsidRPr="00AB450D">
        <w:rPr>
          <w:rFonts w:ascii="Times New Roman" w:hAnsi="Times New Roman" w:cs="Times New Roman"/>
          <w:sz w:val="24"/>
          <w:szCs w:val="24"/>
        </w:rPr>
        <w:t xml:space="preserve"> more involved with Accepted Student Days, Open Houses and Instant Decision Days. </w:t>
      </w:r>
    </w:p>
    <w:p w:rsidR="00AB450D" w:rsidRPr="00AB450D" w:rsidRDefault="00AB450D" w:rsidP="00AB450D">
      <w:pPr>
        <w:tabs>
          <w:tab w:val="left" w:pos="2340"/>
        </w:tabs>
        <w:rPr>
          <w:rFonts w:ascii="Times New Roman" w:hAnsi="Times New Roman" w:cs="Times New Roman"/>
          <w:sz w:val="24"/>
          <w:szCs w:val="24"/>
        </w:rPr>
      </w:pPr>
    </w:p>
    <w:p w:rsidR="00AB450D" w:rsidRPr="00AB450D" w:rsidRDefault="00AB450D" w:rsidP="00AB450D">
      <w:pPr>
        <w:tabs>
          <w:tab w:val="left" w:pos="2340"/>
        </w:tabs>
        <w:rPr>
          <w:rFonts w:ascii="Times New Roman" w:hAnsi="Times New Roman" w:cs="Times New Roman"/>
          <w:sz w:val="24"/>
          <w:szCs w:val="24"/>
        </w:rPr>
      </w:pPr>
      <w:r w:rsidRPr="00AB450D">
        <w:rPr>
          <w:rFonts w:ascii="Times New Roman" w:hAnsi="Times New Roman" w:cs="Times New Roman"/>
          <w:sz w:val="24"/>
          <w:szCs w:val="24"/>
        </w:rPr>
        <w:tab/>
      </w:r>
      <w:r w:rsidR="005915DA">
        <w:rPr>
          <w:rFonts w:ascii="Times New Roman" w:hAnsi="Times New Roman" w:cs="Times New Roman"/>
          <w:sz w:val="24"/>
          <w:szCs w:val="24"/>
        </w:rPr>
        <w:t>Charlie concluded by stating that t</w:t>
      </w:r>
      <w:r w:rsidRPr="00AB450D">
        <w:rPr>
          <w:rFonts w:ascii="Times New Roman" w:hAnsi="Times New Roman" w:cs="Times New Roman"/>
          <w:sz w:val="24"/>
          <w:szCs w:val="24"/>
        </w:rPr>
        <w:t xml:space="preserve">he committee discussed </w:t>
      </w:r>
      <w:r w:rsidR="005915DA">
        <w:rPr>
          <w:rFonts w:ascii="Times New Roman" w:hAnsi="Times New Roman" w:cs="Times New Roman"/>
          <w:sz w:val="24"/>
          <w:szCs w:val="24"/>
        </w:rPr>
        <w:t>doing</w:t>
      </w:r>
      <w:r w:rsidRPr="00AB450D">
        <w:rPr>
          <w:rFonts w:ascii="Times New Roman" w:hAnsi="Times New Roman" w:cs="Times New Roman"/>
          <w:sz w:val="24"/>
          <w:szCs w:val="24"/>
        </w:rPr>
        <w:t xml:space="preserve"> “Walk </w:t>
      </w:r>
      <w:proofErr w:type="spellStart"/>
      <w:r w:rsidRPr="00AB450D">
        <w:rPr>
          <w:rFonts w:ascii="Times New Roman" w:hAnsi="Times New Roman" w:cs="Times New Roman"/>
          <w:sz w:val="24"/>
          <w:szCs w:val="24"/>
        </w:rPr>
        <w:t>Arounds</w:t>
      </w:r>
      <w:proofErr w:type="spellEnd"/>
      <w:r w:rsidRPr="00AB450D">
        <w:rPr>
          <w:rFonts w:ascii="Times New Roman" w:hAnsi="Times New Roman" w:cs="Times New Roman"/>
          <w:sz w:val="24"/>
          <w:szCs w:val="24"/>
        </w:rPr>
        <w:t xml:space="preserve">” </w:t>
      </w:r>
      <w:r w:rsidR="005915DA">
        <w:rPr>
          <w:rFonts w:ascii="Times New Roman" w:hAnsi="Times New Roman" w:cs="Times New Roman"/>
          <w:sz w:val="24"/>
          <w:szCs w:val="24"/>
        </w:rPr>
        <w:t>to give information about Senate and get a larger presence at ICC meetings</w:t>
      </w:r>
      <w:r w:rsidRPr="00AB450D">
        <w:rPr>
          <w:rFonts w:ascii="Times New Roman" w:hAnsi="Times New Roman" w:cs="Times New Roman"/>
          <w:sz w:val="24"/>
          <w:szCs w:val="24"/>
        </w:rPr>
        <w:t>.</w:t>
      </w:r>
    </w:p>
    <w:p w:rsidR="004433BB" w:rsidRPr="00161AC5" w:rsidRDefault="004433BB" w:rsidP="00AB450D">
      <w:pPr>
        <w:tabs>
          <w:tab w:val="left" w:pos="2160"/>
        </w:tabs>
        <w:rPr>
          <w:rFonts w:ascii="Times New Roman" w:hAnsi="Times New Roman" w:cs="Times New Roman"/>
          <w:sz w:val="24"/>
          <w:szCs w:val="24"/>
        </w:rPr>
      </w:pPr>
    </w:p>
    <w:p w:rsidR="006C6AC6" w:rsidRPr="00472124" w:rsidRDefault="006C6AC6" w:rsidP="00070987">
      <w:pPr>
        <w:contextualSpacing/>
        <w:rPr>
          <w:rFonts w:ascii="Times New Roman" w:hAnsi="Times New Roman" w:cs="Times New Roman"/>
          <w:b/>
          <w:sz w:val="24"/>
          <w:szCs w:val="24"/>
        </w:rPr>
      </w:pPr>
      <w:r w:rsidRPr="00472124">
        <w:rPr>
          <w:rFonts w:ascii="Times New Roman" w:hAnsi="Times New Roman" w:cs="Times New Roman"/>
          <w:sz w:val="24"/>
          <w:szCs w:val="24"/>
        </w:rPr>
        <w:tab/>
      </w:r>
      <w:r w:rsidRPr="00472124">
        <w:rPr>
          <w:rFonts w:ascii="Times New Roman" w:hAnsi="Times New Roman" w:cs="Times New Roman"/>
          <w:sz w:val="24"/>
          <w:szCs w:val="24"/>
        </w:rPr>
        <w:tab/>
      </w:r>
      <w:r w:rsidR="00912FBD">
        <w:rPr>
          <w:rFonts w:ascii="Times New Roman" w:hAnsi="Times New Roman" w:cs="Times New Roman"/>
          <w:sz w:val="24"/>
          <w:szCs w:val="24"/>
        </w:rPr>
        <w:tab/>
      </w:r>
      <w:r w:rsidR="00F56C08">
        <w:rPr>
          <w:rFonts w:ascii="Times New Roman" w:hAnsi="Times New Roman" w:cs="Times New Roman"/>
          <w:b/>
          <w:sz w:val="24"/>
          <w:szCs w:val="24"/>
        </w:rPr>
        <w:t>Academic Policies</w:t>
      </w:r>
    </w:p>
    <w:p w:rsidR="00912FBD" w:rsidRPr="00A967CB" w:rsidRDefault="006C6AC6" w:rsidP="006C6AC6">
      <w:pPr>
        <w:contextualSpacing/>
        <w:rPr>
          <w:rFonts w:ascii="Times New Roman" w:hAnsi="Times New Roman" w:cs="Times New Roman"/>
          <w:sz w:val="24"/>
          <w:szCs w:val="24"/>
        </w:rPr>
      </w:pPr>
      <w:r w:rsidRPr="00472124">
        <w:rPr>
          <w:rFonts w:ascii="Times New Roman" w:hAnsi="Times New Roman" w:cs="Times New Roman"/>
          <w:sz w:val="24"/>
          <w:szCs w:val="24"/>
        </w:rPr>
        <w:tab/>
      </w:r>
      <w:r w:rsidRPr="00472124">
        <w:rPr>
          <w:rFonts w:ascii="Times New Roman" w:hAnsi="Times New Roman" w:cs="Times New Roman"/>
          <w:sz w:val="24"/>
          <w:szCs w:val="24"/>
        </w:rPr>
        <w:tab/>
      </w:r>
      <w:r w:rsidRPr="00472124">
        <w:rPr>
          <w:rFonts w:ascii="Times New Roman" w:hAnsi="Times New Roman" w:cs="Times New Roman"/>
          <w:sz w:val="24"/>
          <w:szCs w:val="24"/>
        </w:rPr>
        <w:tab/>
      </w:r>
    </w:p>
    <w:p w:rsidR="0051306D" w:rsidRPr="0051306D" w:rsidRDefault="00912FBD" w:rsidP="0051306D">
      <w:pPr>
        <w:tabs>
          <w:tab w:val="left" w:pos="2160"/>
        </w:tabs>
        <w:rPr>
          <w:rFonts w:ascii="Times New Roman" w:hAnsi="Times New Roman" w:cs="Times New Roman"/>
          <w:sz w:val="24"/>
          <w:szCs w:val="24"/>
        </w:rPr>
      </w:pPr>
      <w:r w:rsidRPr="00A967CB">
        <w:rPr>
          <w:rFonts w:ascii="Times New Roman" w:hAnsi="Times New Roman" w:cs="Times New Roman"/>
          <w:sz w:val="24"/>
          <w:szCs w:val="24"/>
        </w:rPr>
        <w:tab/>
      </w:r>
      <w:r w:rsidR="0051306D" w:rsidRPr="0051306D">
        <w:rPr>
          <w:rFonts w:ascii="Times New Roman" w:hAnsi="Times New Roman" w:cs="Times New Roman"/>
          <w:sz w:val="24"/>
          <w:szCs w:val="24"/>
        </w:rPr>
        <w:t xml:space="preserve">Becky </w:t>
      </w:r>
      <w:r w:rsidR="009C603B">
        <w:rPr>
          <w:rFonts w:ascii="Times New Roman" w:hAnsi="Times New Roman" w:cs="Times New Roman"/>
          <w:sz w:val="24"/>
          <w:szCs w:val="24"/>
        </w:rPr>
        <w:t xml:space="preserve">began by reporting that she </w:t>
      </w:r>
      <w:r w:rsidR="0051306D" w:rsidRPr="0051306D">
        <w:rPr>
          <w:rFonts w:ascii="Times New Roman" w:hAnsi="Times New Roman" w:cs="Times New Roman"/>
          <w:sz w:val="24"/>
          <w:szCs w:val="24"/>
        </w:rPr>
        <w:t>has been appointed as the Faculty Senate representative.</w:t>
      </w:r>
      <w:r w:rsidR="009C603B">
        <w:rPr>
          <w:rFonts w:ascii="Times New Roman" w:hAnsi="Times New Roman" w:cs="Times New Roman"/>
          <w:sz w:val="24"/>
          <w:szCs w:val="24"/>
        </w:rPr>
        <w:t xml:space="preserve">  She then announced that c</w:t>
      </w:r>
      <w:r w:rsidR="0051306D" w:rsidRPr="0051306D">
        <w:rPr>
          <w:rFonts w:ascii="Times New Roman" w:hAnsi="Times New Roman" w:cs="Times New Roman"/>
          <w:sz w:val="24"/>
          <w:szCs w:val="24"/>
        </w:rPr>
        <w:t xml:space="preserve">ommittee members have been appointed the contact person for the following schools at Stockton College: </w:t>
      </w:r>
    </w:p>
    <w:p w:rsidR="0051306D" w:rsidRPr="0051306D" w:rsidRDefault="0051306D" w:rsidP="0051306D">
      <w:pPr>
        <w:tabs>
          <w:tab w:val="left" w:pos="2160"/>
        </w:tabs>
        <w:rPr>
          <w:rFonts w:ascii="Times New Roman" w:hAnsi="Times New Roman" w:cs="Times New Roman"/>
          <w:sz w:val="24"/>
          <w:szCs w:val="24"/>
        </w:rPr>
      </w:pPr>
    </w:p>
    <w:p w:rsidR="0051306D" w:rsidRPr="0051306D" w:rsidRDefault="0051306D" w:rsidP="0051306D">
      <w:pPr>
        <w:widowControl w:val="0"/>
        <w:numPr>
          <w:ilvl w:val="0"/>
          <w:numId w:val="2"/>
        </w:numPr>
        <w:tabs>
          <w:tab w:val="clear" w:pos="720"/>
          <w:tab w:val="num" w:pos="1069"/>
          <w:tab w:val="left" w:pos="2160"/>
        </w:tabs>
        <w:suppressAutoHyphens/>
        <w:ind w:left="1069"/>
        <w:rPr>
          <w:rFonts w:ascii="Times New Roman" w:hAnsi="Times New Roman" w:cs="Times New Roman"/>
          <w:sz w:val="24"/>
          <w:szCs w:val="24"/>
        </w:rPr>
      </w:pPr>
      <w:r w:rsidRPr="0051306D">
        <w:rPr>
          <w:rFonts w:ascii="Times New Roman" w:hAnsi="Times New Roman" w:cs="Times New Roman"/>
          <w:sz w:val="24"/>
          <w:szCs w:val="24"/>
        </w:rPr>
        <w:t>School of General Studies &amp; School of Natural &amp; Mathematical Sciences - Chuck</w:t>
      </w:r>
    </w:p>
    <w:p w:rsidR="0051306D" w:rsidRPr="0051306D" w:rsidRDefault="0051306D" w:rsidP="0051306D">
      <w:pPr>
        <w:widowControl w:val="0"/>
        <w:numPr>
          <w:ilvl w:val="0"/>
          <w:numId w:val="2"/>
        </w:numPr>
        <w:tabs>
          <w:tab w:val="clear" w:pos="720"/>
          <w:tab w:val="num" w:pos="1069"/>
          <w:tab w:val="left" w:pos="2160"/>
        </w:tabs>
        <w:suppressAutoHyphens/>
        <w:ind w:left="1069"/>
        <w:rPr>
          <w:rFonts w:ascii="Times New Roman" w:hAnsi="Times New Roman" w:cs="Times New Roman"/>
          <w:sz w:val="24"/>
          <w:szCs w:val="24"/>
        </w:rPr>
      </w:pPr>
      <w:r w:rsidRPr="0051306D">
        <w:rPr>
          <w:rFonts w:ascii="Times New Roman" w:hAnsi="Times New Roman" w:cs="Times New Roman"/>
          <w:sz w:val="24"/>
          <w:szCs w:val="24"/>
        </w:rPr>
        <w:t>School of Social and Behavioral Sciences &amp; School of Arts and Humanities - Ben</w:t>
      </w:r>
    </w:p>
    <w:p w:rsidR="0051306D" w:rsidRPr="0051306D" w:rsidRDefault="0051306D" w:rsidP="0051306D">
      <w:pPr>
        <w:widowControl w:val="0"/>
        <w:numPr>
          <w:ilvl w:val="0"/>
          <w:numId w:val="2"/>
        </w:numPr>
        <w:tabs>
          <w:tab w:val="clear" w:pos="720"/>
          <w:tab w:val="num" w:pos="1069"/>
          <w:tab w:val="left" w:pos="2340"/>
        </w:tabs>
        <w:suppressAutoHyphens/>
        <w:ind w:left="1069"/>
        <w:rPr>
          <w:rFonts w:ascii="Times New Roman" w:hAnsi="Times New Roman" w:cs="Times New Roman"/>
          <w:sz w:val="24"/>
          <w:szCs w:val="24"/>
        </w:rPr>
      </w:pPr>
      <w:r w:rsidRPr="0051306D">
        <w:rPr>
          <w:rFonts w:ascii="Times New Roman" w:hAnsi="Times New Roman" w:cs="Times New Roman"/>
          <w:sz w:val="24"/>
          <w:szCs w:val="24"/>
        </w:rPr>
        <w:t>School of Business  &amp; Graduate and Continuing Studies - Becky</w:t>
      </w:r>
    </w:p>
    <w:p w:rsidR="0051306D" w:rsidRPr="0051306D" w:rsidRDefault="0051306D" w:rsidP="0051306D">
      <w:pPr>
        <w:widowControl w:val="0"/>
        <w:numPr>
          <w:ilvl w:val="0"/>
          <w:numId w:val="2"/>
        </w:numPr>
        <w:tabs>
          <w:tab w:val="clear" w:pos="720"/>
          <w:tab w:val="num" w:pos="1069"/>
          <w:tab w:val="left" w:pos="2340"/>
        </w:tabs>
        <w:suppressAutoHyphens/>
        <w:ind w:left="1069"/>
        <w:rPr>
          <w:rFonts w:ascii="Times New Roman" w:hAnsi="Times New Roman" w:cs="Times New Roman"/>
          <w:sz w:val="24"/>
          <w:szCs w:val="24"/>
        </w:rPr>
      </w:pPr>
      <w:r w:rsidRPr="0051306D">
        <w:rPr>
          <w:rFonts w:ascii="Times New Roman" w:hAnsi="Times New Roman" w:cs="Times New Roman"/>
          <w:sz w:val="24"/>
          <w:szCs w:val="24"/>
        </w:rPr>
        <w:t>School of Education and School of Health Sciences – Al</w:t>
      </w:r>
    </w:p>
    <w:p w:rsidR="0051306D" w:rsidRPr="0051306D" w:rsidRDefault="0051306D" w:rsidP="0051306D">
      <w:pPr>
        <w:tabs>
          <w:tab w:val="left" w:pos="2340"/>
        </w:tabs>
        <w:rPr>
          <w:rFonts w:ascii="Times New Roman" w:hAnsi="Times New Roman" w:cs="Times New Roman"/>
          <w:sz w:val="24"/>
          <w:szCs w:val="24"/>
        </w:rPr>
      </w:pPr>
    </w:p>
    <w:p w:rsidR="0051306D" w:rsidRPr="0051306D" w:rsidRDefault="0051306D" w:rsidP="0051306D">
      <w:pPr>
        <w:tabs>
          <w:tab w:val="left" w:pos="2160"/>
        </w:tabs>
        <w:rPr>
          <w:rFonts w:ascii="Times New Roman" w:hAnsi="Times New Roman" w:cs="Times New Roman"/>
          <w:sz w:val="24"/>
          <w:szCs w:val="24"/>
        </w:rPr>
      </w:pPr>
      <w:r w:rsidRPr="0051306D">
        <w:rPr>
          <w:rFonts w:ascii="Times New Roman" w:hAnsi="Times New Roman" w:cs="Times New Roman"/>
          <w:sz w:val="24"/>
          <w:szCs w:val="24"/>
        </w:rPr>
        <w:lastRenderedPageBreak/>
        <w:tab/>
      </w:r>
      <w:r w:rsidR="009C603B">
        <w:rPr>
          <w:rFonts w:ascii="Times New Roman" w:hAnsi="Times New Roman" w:cs="Times New Roman"/>
          <w:sz w:val="24"/>
          <w:szCs w:val="24"/>
        </w:rPr>
        <w:t>Becky reminded students</w:t>
      </w:r>
      <w:r w:rsidRPr="0051306D">
        <w:rPr>
          <w:rFonts w:ascii="Times New Roman" w:hAnsi="Times New Roman" w:cs="Times New Roman"/>
          <w:sz w:val="24"/>
          <w:szCs w:val="24"/>
        </w:rPr>
        <w:t xml:space="preserve"> that there is a </w:t>
      </w:r>
      <w:r w:rsidRPr="009C603B">
        <w:rPr>
          <w:rFonts w:ascii="Times New Roman" w:hAnsi="Times New Roman" w:cs="Times New Roman"/>
          <w:sz w:val="24"/>
          <w:szCs w:val="24"/>
        </w:rPr>
        <w:t>new</w:t>
      </w:r>
      <w:r w:rsidRPr="0051306D">
        <w:rPr>
          <w:rFonts w:ascii="Times New Roman" w:hAnsi="Times New Roman" w:cs="Times New Roman"/>
          <w:sz w:val="24"/>
          <w:szCs w:val="24"/>
        </w:rPr>
        <w:t xml:space="preserve"> deadline to withdraw from a course.  It is now November 13, 2012.  </w:t>
      </w:r>
      <w:r w:rsidR="009C603B">
        <w:rPr>
          <w:rFonts w:ascii="Times New Roman" w:hAnsi="Times New Roman" w:cs="Times New Roman"/>
          <w:sz w:val="24"/>
          <w:szCs w:val="24"/>
        </w:rPr>
        <w:t xml:space="preserve"> She </w:t>
      </w:r>
      <w:r w:rsidR="002A570E">
        <w:rPr>
          <w:rFonts w:ascii="Times New Roman" w:hAnsi="Times New Roman" w:cs="Times New Roman"/>
          <w:sz w:val="24"/>
          <w:szCs w:val="24"/>
        </w:rPr>
        <w:t xml:space="preserve">mentioned that if students </w:t>
      </w:r>
      <w:r w:rsidRPr="0051306D">
        <w:rPr>
          <w:rFonts w:ascii="Times New Roman" w:hAnsi="Times New Roman" w:cs="Times New Roman"/>
          <w:sz w:val="24"/>
          <w:szCs w:val="24"/>
        </w:rPr>
        <w:t xml:space="preserve">want to drop a class and they have a hold on their account, </w:t>
      </w:r>
      <w:r w:rsidR="002A570E">
        <w:rPr>
          <w:rFonts w:ascii="Times New Roman" w:hAnsi="Times New Roman" w:cs="Times New Roman"/>
          <w:sz w:val="24"/>
          <w:szCs w:val="24"/>
        </w:rPr>
        <w:t xml:space="preserve">they should </w:t>
      </w:r>
      <w:r w:rsidRPr="0051306D">
        <w:rPr>
          <w:rFonts w:ascii="Times New Roman" w:hAnsi="Times New Roman" w:cs="Times New Roman"/>
          <w:sz w:val="24"/>
          <w:szCs w:val="24"/>
        </w:rPr>
        <w:t xml:space="preserve">go to Student Records or the Bursar’s Office to temporarily remove the hold and then drop the course. </w:t>
      </w:r>
    </w:p>
    <w:p w:rsidR="0051306D" w:rsidRPr="0051306D" w:rsidRDefault="0051306D" w:rsidP="0051306D">
      <w:pPr>
        <w:tabs>
          <w:tab w:val="left" w:pos="2340"/>
        </w:tabs>
        <w:rPr>
          <w:rFonts w:ascii="Times New Roman" w:hAnsi="Times New Roman" w:cs="Times New Roman"/>
          <w:sz w:val="24"/>
          <w:szCs w:val="24"/>
        </w:rPr>
      </w:pPr>
    </w:p>
    <w:p w:rsidR="0051306D" w:rsidRDefault="0051306D" w:rsidP="0051306D">
      <w:pPr>
        <w:contextualSpacing/>
        <w:rPr>
          <w:rFonts w:ascii="Times New Roman" w:hAnsi="Times New Roman" w:cs="Times New Roman"/>
          <w:sz w:val="24"/>
          <w:szCs w:val="24"/>
        </w:rPr>
      </w:pPr>
      <w:r w:rsidRPr="0051306D">
        <w:rPr>
          <w:rFonts w:ascii="Times New Roman" w:hAnsi="Times New Roman" w:cs="Times New Roman"/>
          <w:sz w:val="24"/>
          <w:szCs w:val="24"/>
        </w:rPr>
        <w:tab/>
      </w:r>
      <w:r w:rsidR="009C603B">
        <w:rPr>
          <w:rFonts w:ascii="Times New Roman" w:hAnsi="Times New Roman" w:cs="Times New Roman"/>
          <w:sz w:val="24"/>
          <w:szCs w:val="24"/>
        </w:rPr>
        <w:tab/>
      </w:r>
      <w:r w:rsidR="009C603B">
        <w:rPr>
          <w:rFonts w:ascii="Times New Roman" w:hAnsi="Times New Roman" w:cs="Times New Roman"/>
          <w:sz w:val="24"/>
          <w:szCs w:val="24"/>
        </w:rPr>
        <w:tab/>
        <w:t>Becky concluded by stating that i</w:t>
      </w:r>
      <w:r w:rsidRPr="0051306D">
        <w:rPr>
          <w:rFonts w:ascii="Times New Roman" w:hAnsi="Times New Roman" w:cs="Times New Roman"/>
          <w:sz w:val="24"/>
          <w:szCs w:val="24"/>
        </w:rPr>
        <w:t xml:space="preserve">f anyone has any academic issues or concerns please continue to bring them to </w:t>
      </w:r>
      <w:r w:rsidR="009C603B">
        <w:rPr>
          <w:rFonts w:ascii="Times New Roman" w:hAnsi="Times New Roman" w:cs="Times New Roman"/>
          <w:sz w:val="24"/>
          <w:szCs w:val="24"/>
        </w:rPr>
        <w:t>the attention of the committee and they</w:t>
      </w:r>
      <w:r w:rsidRPr="0051306D">
        <w:rPr>
          <w:rFonts w:ascii="Times New Roman" w:hAnsi="Times New Roman" w:cs="Times New Roman"/>
          <w:sz w:val="24"/>
          <w:szCs w:val="24"/>
        </w:rPr>
        <w:t xml:space="preserve"> will address the issue accordingly.</w:t>
      </w:r>
    </w:p>
    <w:p w:rsidR="00F56C08" w:rsidRPr="0051306D" w:rsidRDefault="00F56C08" w:rsidP="0051306D">
      <w:pPr>
        <w:contextualSpacing/>
        <w:rPr>
          <w:rFonts w:ascii="Times New Roman" w:hAnsi="Times New Roman" w:cs="Times New Roman"/>
          <w:sz w:val="24"/>
          <w:szCs w:val="24"/>
        </w:rPr>
      </w:pPr>
      <w:r w:rsidRPr="0051306D">
        <w:rPr>
          <w:rFonts w:ascii="Times New Roman" w:hAnsi="Times New Roman" w:cs="Times New Roman"/>
          <w:sz w:val="24"/>
          <w:szCs w:val="24"/>
        </w:rPr>
        <w:tab/>
      </w:r>
      <w:r w:rsidRPr="0051306D">
        <w:rPr>
          <w:rFonts w:ascii="Times New Roman" w:hAnsi="Times New Roman" w:cs="Times New Roman"/>
          <w:sz w:val="24"/>
          <w:szCs w:val="24"/>
        </w:rPr>
        <w:tab/>
      </w:r>
    </w:p>
    <w:p w:rsidR="009B7826" w:rsidRDefault="009C603B" w:rsidP="009B7826">
      <w:pPr>
        <w:pStyle w:val="Body"/>
        <w:ind w:left="1440" w:firstLine="720"/>
        <w:contextualSpacing/>
        <w:rPr>
          <w:rFonts w:ascii="Times New Roman" w:hAnsi="Times New Roman"/>
          <w:b/>
          <w:szCs w:val="24"/>
        </w:rPr>
      </w:pPr>
      <w:r>
        <w:rPr>
          <w:rFonts w:ascii="Times New Roman" w:hAnsi="Times New Roman"/>
          <w:b/>
          <w:szCs w:val="24"/>
        </w:rPr>
        <w:t>Policy</w:t>
      </w:r>
    </w:p>
    <w:p w:rsidR="009B7826" w:rsidRDefault="009B7826" w:rsidP="009B7826">
      <w:pPr>
        <w:pStyle w:val="Body"/>
        <w:contextualSpacing/>
        <w:rPr>
          <w:rFonts w:ascii="Times New Roman" w:hAnsi="Times New Roman"/>
          <w:b/>
          <w:szCs w:val="24"/>
        </w:rPr>
      </w:pPr>
    </w:p>
    <w:p w:rsidR="00091620" w:rsidRDefault="009B7826" w:rsidP="00091620">
      <w:pPr>
        <w:rPr>
          <w:rFonts w:ascii="Times New Roman" w:hAnsi="Times New Roman" w:cs="Times New Roman"/>
          <w:sz w:val="24"/>
          <w:szCs w:val="24"/>
        </w:rPr>
      </w:pPr>
      <w:r w:rsidRPr="00091620">
        <w:rPr>
          <w:rFonts w:ascii="Times New Roman" w:hAnsi="Times New Roman"/>
          <w:sz w:val="24"/>
          <w:szCs w:val="24"/>
        </w:rPr>
        <w:tab/>
      </w:r>
      <w:r w:rsidR="00C13328" w:rsidRPr="00091620">
        <w:rPr>
          <w:rFonts w:ascii="Times New Roman" w:hAnsi="Times New Roman"/>
          <w:sz w:val="24"/>
          <w:szCs w:val="24"/>
        </w:rPr>
        <w:tab/>
      </w:r>
      <w:r w:rsidR="00C13328" w:rsidRPr="00091620">
        <w:rPr>
          <w:rFonts w:ascii="Times New Roman" w:hAnsi="Times New Roman"/>
          <w:sz w:val="24"/>
          <w:szCs w:val="24"/>
        </w:rPr>
        <w:tab/>
      </w:r>
      <w:r w:rsidR="00091620">
        <w:rPr>
          <w:rFonts w:ascii="Times New Roman" w:hAnsi="Times New Roman"/>
          <w:sz w:val="24"/>
          <w:szCs w:val="24"/>
        </w:rPr>
        <w:t>Justin reported that o</w:t>
      </w:r>
      <w:r w:rsidR="00091620">
        <w:rPr>
          <w:rFonts w:ascii="Times New Roman" w:hAnsi="Times New Roman" w:cs="Times New Roman"/>
          <w:sz w:val="24"/>
          <w:szCs w:val="24"/>
        </w:rPr>
        <w:t>ver the summer the P</w:t>
      </w:r>
      <w:r w:rsidR="00091620" w:rsidRPr="00091620">
        <w:rPr>
          <w:rFonts w:ascii="Times New Roman" w:hAnsi="Times New Roman" w:cs="Times New Roman"/>
          <w:sz w:val="24"/>
          <w:szCs w:val="24"/>
        </w:rPr>
        <w:t xml:space="preserve">olicy committee established relationships with organizations and faculty to include the Political Engagement Project (PEP) and New Jersey United Students (NJUS).  </w:t>
      </w:r>
      <w:r w:rsidR="00091620">
        <w:rPr>
          <w:rFonts w:ascii="Times New Roman" w:hAnsi="Times New Roman" w:cs="Times New Roman"/>
          <w:sz w:val="24"/>
          <w:szCs w:val="24"/>
        </w:rPr>
        <w:t xml:space="preserve"> Justin thanked</w:t>
      </w:r>
      <w:r w:rsidR="00091620" w:rsidRPr="00091620">
        <w:rPr>
          <w:rFonts w:ascii="Times New Roman" w:hAnsi="Times New Roman" w:cs="Times New Roman"/>
          <w:sz w:val="24"/>
          <w:szCs w:val="24"/>
        </w:rPr>
        <w:t xml:space="preserve"> Dr. David Carr, Professor of Political Science and Senior Fellow, William J. Hughes Center for Public Policy, </w:t>
      </w:r>
      <w:r w:rsidR="00091620">
        <w:rPr>
          <w:rFonts w:ascii="Times New Roman" w:hAnsi="Times New Roman" w:cs="Times New Roman"/>
          <w:sz w:val="24"/>
          <w:szCs w:val="24"/>
        </w:rPr>
        <w:t>for helping to gu</w:t>
      </w:r>
      <w:r w:rsidR="00091620" w:rsidRPr="00091620">
        <w:rPr>
          <w:rFonts w:ascii="Times New Roman" w:hAnsi="Times New Roman" w:cs="Times New Roman"/>
          <w:sz w:val="24"/>
          <w:szCs w:val="24"/>
        </w:rPr>
        <w:t>ide the co</w:t>
      </w:r>
      <w:r w:rsidR="00091620">
        <w:rPr>
          <w:rFonts w:ascii="Times New Roman" w:hAnsi="Times New Roman" w:cs="Times New Roman"/>
          <w:sz w:val="24"/>
          <w:szCs w:val="24"/>
        </w:rPr>
        <w:t>mmit</w:t>
      </w:r>
      <w:r w:rsidR="007D459E">
        <w:rPr>
          <w:rFonts w:ascii="Times New Roman" w:hAnsi="Times New Roman" w:cs="Times New Roman"/>
          <w:sz w:val="24"/>
          <w:szCs w:val="24"/>
        </w:rPr>
        <w:t xml:space="preserve">tee through its first year and </w:t>
      </w:r>
      <w:r w:rsidR="00091620">
        <w:rPr>
          <w:rFonts w:ascii="Times New Roman" w:hAnsi="Times New Roman" w:cs="Times New Roman"/>
          <w:sz w:val="24"/>
          <w:szCs w:val="24"/>
        </w:rPr>
        <w:t xml:space="preserve">for helping </w:t>
      </w:r>
      <w:r w:rsidR="00091620" w:rsidRPr="00091620">
        <w:rPr>
          <w:rFonts w:ascii="Times New Roman" w:hAnsi="Times New Roman" w:cs="Times New Roman"/>
          <w:sz w:val="24"/>
          <w:szCs w:val="24"/>
        </w:rPr>
        <w:t>create the mission statement, which is as follows:</w:t>
      </w:r>
    </w:p>
    <w:p w:rsidR="007D459E" w:rsidRPr="00091620" w:rsidRDefault="007D459E" w:rsidP="00091620">
      <w:pPr>
        <w:rPr>
          <w:rFonts w:ascii="Times New Roman" w:hAnsi="Times New Roman" w:cs="Times New Roman"/>
          <w:sz w:val="24"/>
          <w:szCs w:val="24"/>
        </w:rPr>
      </w:pPr>
    </w:p>
    <w:p w:rsidR="00091620" w:rsidRPr="00091620" w:rsidRDefault="00091620" w:rsidP="00091620">
      <w:pPr>
        <w:ind w:firstLine="720"/>
        <w:rPr>
          <w:rFonts w:ascii="Times New Roman" w:hAnsi="Times New Roman" w:cs="Times New Roman"/>
          <w:sz w:val="24"/>
          <w:szCs w:val="24"/>
        </w:rPr>
      </w:pPr>
      <w:r w:rsidRPr="00091620">
        <w:rPr>
          <w:rFonts w:ascii="Times New Roman" w:hAnsi="Times New Roman" w:cs="Times New Roman"/>
          <w:sz w:val="24"/>
          <w:szCs w:val="24"/>
        </w:rPr>
        <w:tab/>
      </w:r>
      <w:r w:rsidRPr="00091620">
        <w:rPr>
          <w:rFonts w:ascii="Times New Roman" w:hAnsi="Times New Roman" w:cs="Times New Roman"/>
          <w:sz w:val="24"/>
          <w:szCs w:val="24"/>
        </w:rPr>
        <w:tab/>
        <w:t>“The Policy Committee shall be responsible for identifying, monitoring, and disseminating information about governmental and College policies that impact the student experience.  In conjunction with Student Senate leadership, the Policy Committee shall be responsible for recommending, and where appropriate, facilitating responses to proposed or established policies.”</w:t>
      </w:r>
    </w:p>
    <w:p w:rsidR="00091620" w:rsidRDefault="00091620" w:rsidP="00091620">
      <w:pPr>
        <w:ind w:firstLine="720"/>
        <w:rPr>
          <w:rFonts w:ascii="Times New Roman" w:hAnsi="Times New Roman" w:cs="Times New Roman"/>
          <w:sz w:val="24"/>
          <w:szCs w:val="24"/>
        </w:rPr>
      </w:pPr>
      <w:r w:rsidRPr="00091620">
        <w:rPr>
          <w:rFonts w:ascii="Times New Roman" w:hAnsi="Times New Roman" w:cs="Times New Roman"/>
          <w:sz w:val="24"/>
          <w:szCs w:val="24"/>
        </w:rPr>
        <w:tab/>
      </w:r>
      <w:r w:rsidRPr="00091620">
        <w:rPr>
          <w:rFonts w:ascii="Times New Roman" w:hAnsi="Times New Roman" w:cs="Times New Roman"/>
          <w:sz w:val="24"/>
          <w:szCs w:val="24"/>
        </w:rPr>
        <w:tab/>
      </w:r>
      <w:r w:rsidRPr="00091620">
        <w:rPr>
          <w:rFonts w:ascii="Times New Roman" w:hAnsi="Times New Roman" w:cs="Times New Roman"/>
          <w:sz w:val="24"/>
          <w:szCs w:val="24"/>
        </w:rPr>
        <w:tab/>
      </w:r>
      <w:r w:rsidRPr="00091620">
        <w:rPr>
          <w:rFonts w:ascii="Times New Roman" w:hAnsi="Times New Roman" w:cs="Times New Roman"/>
          <w:sz w:val="24"/>
          <w:szCs w:val="24"/>
        </w:rPr>
        <w:tab/>
      </w:r>
      <w:r w:rsidRPr="00091620">
        <w:rPr>
          <w:rFonts w:ascii="Times New Roman" w:hAnsi="Times New Roman" w:cs="Times New Roman"/>
          <w:sz w:val="24"/>
          <w:szCs w:val="24"/>
        </w:rPr>
        <w:tab/>
      </w:r>
      <w:r w:rsidRPr="00091620">
        <w:rPr>
          <w:rFonts w:ascii="Times New Roman" w:hAnsi="Times New Roman" w:cs="Times New Roman"/>
          <w:sz w:val="24"/>
          <w:szCs w:val="24"/>
        </w:rPr>
        <w:tab/>
      </w:r>
      <w:r w:rsidRPr="00091620">
        <w:rPr>
          <w:rFonts w:ascii="Times New Roman" w:hAnsi="Times New Roman" w:cs="Times New Roman"/>
          <w:sz w:val="24"/>
          <w:szCs w:val="24"/>
        </w:rPr>
        <w:tab/>
      </w:r>
    </w:p>
    <w:p w:rsidR="00091620" w:rsidRDefault="00091620" w:rsidP="00091620">
      <w:pPr>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Justin made a motion to approve the mission statement, seconded by Jessica.</w:t>
      </w:r>
    </w:p>
    <w:p w:rsidR="00091620" w:rsidRDefault="00091620" w:rsidP="00091620">
      <w:pPr>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91620">
        <w:rPr>
          <w:rFonts w:ascii="Times New Roman" w:hAnsi="Times New Roman" w:cs="Times New Roman"/>
          <w:sz w:val="24"/>
          <w:szCs w:val="24"/>
        </w:rPr>
        <w:t xml:space="preserve">Motion passed: </w:t>
      </w:r>
      <w:r>
        <w:rPr>
          <w:rFonts w:ascii="Times New Roman" w:hAnsi="Times New Roman" w:cs="Times New Roman"/>
          <w:sz w:val="24"/>
          <w:szCs w:val="24"/>
        </w:rPr>
        <w:t>24-0-1*</w:t>
      </w:r>
    </w:p>
    <w:p w:rsidR="00091620" w:rsidRPr="00091620" w:rsidRDefault="00091620" w:rsidP="00091620">
      <w:pPr>
        <w:rPr>
          <w:rFonts w:ascii="Times New Roman" w:hAnsi="Times New Roman" w:cs="Times New Roman"/>
          <w:sz w:val="24"/>
          <w:szCs w:val="24"/>
        </w:rPr>
      </w:pPr>
      <w:r>
        <w:rPr>
          <w:rFonts w:ascii="Times New Roman" w:hAnsi="Times New Roman" w:cs="Times New Roman"/>
          <w:sz w:val="24"/>
          <w:szCs w:val="24"/>
        </w:rPr>
        <w:t>*Senator Abstained: AJ Vervoort</w:t>
      </w:r>
    </w:p>
    <w:p w:rsidR="00091620" w:rsidRPr="00091620" w:rsidRDefault="00091620" w:rsidP="00091620">
      <w:pPr>
        <w:ind w:firstLine="720"/>
        <w:rPr>
          <w:rFonts w:ascii="Times New Roman" w:hAnsi="Times New Roman" w:cs="Times New Roman"/>
          <w:sz w:val="24"/>
          <w:szCs w:val="24"/>
        </w:rPr>
      </w:pPr>
    </w:p>
    <w:p w:rsidR="00091620" w:rsidRDefault="00091620" w:rsidP="00091620">
      <w:pPr>
        <w:ind w:firstLine="720"/>
        <w:rPr>
          <w:rFonts w:ascii="Times New Roman" w:hAnsi="Times New Roman" w:cs="Times New Roman"/>
          <w:sz w:val="24"/>
          <w:szCs w:val="24"/>
        </w:rPr>
      </w:pPr>
      <w:r w:rsidRPr="00091620">
        <w:rPr>
          <w:rFonts w:ascii="Times New Roman" w:hAnsi="Times New Roman" w:cs="Times New Roman"/>
          <w:sz w:val="24"/>
          <w:szCs w:val="24"/>
        </w:rPr>
        <w:tab/>
      </w:r>
      <w:r w:rsidRPr="00091620">
        <w:rPr>
          <w:rFonts w:ascii="Times New Roman" w:hAnsi="Times New Roman" w:cs="Times New Roman"/>
          <w:sz w:val="24"/>
          <w:szCs w:val="24"/>
        </w:rPr>
        <w:tab/>
      </w:r>
      <w:r>
        <w:rPr>
          <w:rFonts w:ascii="Times New Roman" w:hAnsi="Times New Roman" w:cs="Times New Roman"/>
          <w:sz w:val="24"/>
          <w:szCs w:val="24"/>
        </w:rPr>
        <w:t xml:space="preserve">Justin </w:t>
      </w:r>
      <w:r w:rsidR="007D459E">
        <w:rPr>
          <w:rFonts w:ascii="Times New Roman" w:hAnsi="Times New Roman" w:cs="Times New Roman"/>
          <w:sz w:val="24"/>
          <w:szCs w:val="24"/>
        </w:rPr>
        <w:t xml:space="preserve">then </w:t>
      </w:r>
      <w:r>
        <w:rPr>
          <w:rFonts w:ascii="Times New Roman" w:hAnsi="Times New Roman" w:cs="Times New Roman"/>
          <w:sz w:val="24"/>
          <w:szCs w:val="24"/>
        </w:rPr>
        <w:t>motioned to change the name of the committee to Legislative Policies</w:t>
      </w:r>
      <w:r w:rsidR="0023718A">
        <w:rPr>
          <w:rFonts w:ascii="Times New Roman" w:hAnsi="Times New Roman" w:cs="Times New Roman"/>
          <w:sz w:val="24"/>
          <w:szCs w:val="24"/>
        </w:rPr>
        <w:t xml:space="preserve"> </w:t>
      </w:r>
      <w:r w:rsidR="002A570E">
        <w:rPr>
          <w:rFonts w:ascii="Times New Roman" w:hAnsi="Times New Roman" w:cs="Times New Roman"/>
          <w:sz w:val="24"/>
          <w:szCs w:val="24"/>
        </w:rPr>
        <w:t xml:space="preserve">and </w:t>
      </w:r>
      <w:r w:rsidR="0023718A">
        <w:rPr>
          <w:rFonts w:ascii="Times New Roman" w:hAnsi="Times New Roman" w:cs="Times New Roman"/>
          <w:sz w:val="24"/>
          <w:szCs w:val="24"/>
        </w:rPr>
        <w:t>Government Affairs Committee, seconded by Charlie.</w:t>
      </w:r>
    </w:p>
    <w:p w:rsidR="0023718A" w:rsidRPr="00091620" w:rsidRDefault="0023718A" w:rsidP="00091620">
      <w:pPr>
        <w:ind w:firstLine="720"/>
        <w:rPr>
          <w:rFonts w:ascii="Times New Roman" w:hAnsi="Times New Roman" w:cs="Times New Roman"/>
          <w:sz w:val="24"/>
          <w:szCs w:val="24"/>
        </w:rPr>
      </w:pPr>
    </w:p>
    <w:p w:rsidR="00091620" w:rsidRDefault="00091620" w:rsidP="00091620">
      <w:pPr>
        <w:ind w:firstLine="720"/>
        <w:rPr>
          <w:rFonts w:ascii="Times New Roman" w:hAnsi="Times New Roman" w:cs="Times New Roman"/>
          <w:sz w:val="24"/>
          <w:szCs w:val="24"/>
        </w:rPr>
      </w:pPr>
      <w:r w:rsidRPr="00091620">
        <w:rPr>
          <w:rFonts w:ascii="Times New Roman" w:hAnsi="Times New Roman" w:cs="Times New Roman"/>
          <w:sz w:val="24"/>
          <w:szCs w:val="24"/>
        </w:rPr>
        <w:tab/>
      </w:r>
      <w:r w:rsidRPr="00091620">
        <w:rPr>
          <w:rFonts w:ascii="Times New Roman" w:hAnsi="Times New Roman" w:cs="Times New Roman"/>
          <w:sz w:val="24"/>
          <w:szCs w:val="24"/>
        </w:rPr>
        <w:tab/>
      </w:r>
      <w:r w:rsidRPr="00091620">
        <w:rPr>
          <w:rFonts w:ascii="Times New Roman" w:hAnsi="Times New Roman" w:cs="Times New Roman"/>
          <w:sz w:val="24"/>
          <w:szCs w:val="24"/>
        </w:rPr>
        <w:tab/>
      </w:r>
      <w:r w:rsidRPr="00091620">
        <w:rPr>
          <w:rFonts w:ascii="Times New Roman" w:hAnsi="Times New Roman" w:cs="Times New Roman"/>
          <w:sz w:val="24"/>
          <w:szCs w:val="24"/>
        </w:rPr>
        <w:tab/>
      </w:r>
      <w:r w:rsidRPr="00091620">
        <w:rPr>
          <w:rFonts w:ascii="Times New Roman" w:hAnsi="Times New Roman" w:cs="Times New Roman"/>
          <w:sz w:val="24"/>
          <w:szCs w:val="24"/>
        </w:rPr>
        <w:tab/>
      </w:r>
      <w:r w:rsidRPr="00091620">
        <w:rPr>
          <w:rFonts w:ascii="Times New Roman" w:hAnsi="Times New Roman" w:cs="Times New Roman"/>
          <w:sz w:val="24"/>
          <w:szCs w:val="24"/>
        </w:rPr>
        <w:tab/>
      </w:r>
      <w:r w:rsidRPr="00091620">
        <w:rPr>
          <w:rFonts w:ascii="Times New Roman" w:hAnsi="Times New Roman" w:cs="Times New Roman"/>
          <w:sz w:val="24"/>
          <w:szCs w:val="24"/>
        </w:rPr>
        <w:tab/>
      </w:r>
      <w:r w:rsidR="0023718A">
        <w:rPr>
          <w:rFonts w:ascii="Times New Roman" w:hAnsi="Times New Roman" w:cs="Times New Roman"/>
          <w:sz w:val="24"/>
          <w:szCs w:val="24"/>
        </w:rPr>
        <w:tab/>
        <w:t>Motion passed: 24-0-1*</w:t>
      </w:r>
    </w:p>
    <w:p w:rsidR="0023718A" w:rsidRPr="00091620" w:rsidRDefault="0023718A" w:rsidP="002A570E">
      <w:pPr>
        <w:rPr>
          <w:rFonts w:ascii="Times New Roman" w:hAnsi="Times New Roman" w:cs="Times New Roman"/>
          <w:sz w:val="24"/>
          <w:szCs w:val="24"/>
        </w:rPr>
      </w:pPr>
      <w:r>
        <w:rPr>
          <w:rFonts w:ascii="Times New Roman" w:hAnsi="Times New Roman" w:cs="Times New Roman"/>
          <w:sz w:val="24"/>
          <w:szCs w:val="24"/>
        </w:rPr>
        <w:t>*Senator Abstained: AJ Vervoort</w:t>
      </w:r>
    </w:p>
    <w:p w:rsidR="00091620" w:rsidRPr="00091620" w:rsidRDefault="00091620" w:rsidP="00091620">
      <w:pPr>
        <w:ind w:firstLine="720"/>
        <w:rPr>
          <w:rFonts w:ascii="Times New Roman" w:hAnsi="Times New Roman" w:cs="Times New Roman"/>
          <w:sz w:val="24"/>
          <w:szCs w:val="24"/>
        </w:rPr>
      </w:pPr>
    </w:p>
    <w:p w:rsidR="00091620" w:rsidRPr="00091620" w:rsidRDefault="00091620" w:rsidP="00091620">
      <w:pPr>
        <w:ind w:firstLine="720"/>
        <w:rPr>
          <w:rFonts w:ascii="Times New Roman" w:hAnsi="Times New Roman" w:cs="Times New Roman"/>
          <w:sz w:val="24"/>
          <w:szCs w:val="24"/>
        </w:rPr>
      </w:pPr>
      <w:r w:rsidRPr="00091620">
        <w:rPr>
          <w:rFonts w:ascii="Times New Roman" w:hAnsi="Times New Roman" w:cs="Times New Roman"/>
          <w:sz w:val="24"/>
          <w:szCs w:val="24"/>
        </w:rPr>
        <w:tab/>
      </w:r>
      <w:r w:rsidRPr="00091620">
        <w:rPr>
          <w:rFonts w:ascii="Times New Roman" w:hAnsi="Times New Roman" w:cs="Times New Roman"/>
          <w:sz w:val="24"/>
          <w:szCs w:val="24"/>
        </w:rPr>
        <w:tab/>
      </w:r>
      <w:r w:rsidR="00085010">
        <w:rPr>
          <w:rFonts w:ascii="Times New Roman" w:hAnsi="Times New Roman" w:cs="Times New Roman"/>
          <w:sz w:val="24"/>
          <w:szCs w:val="24"/>
        </w:rPr>
        <w:t>Justin went on to state that</w:t>
      </w:r>
      <w:r w:rsidRPr="00091620">
        <w:rPr>
          <w:rFonts w:ascii="Times New Roman" w:hAnsi="Times New Roman" w:cs="Times New Roman"/>
          <w:sz w:val="24"/>
          <w:szCs w:val="24"/>
        </w:rPr>
        <w:t xml:space="preserve"> the </w:t>
      </w:r>
      <w:r w:rsidR="00085010">
        <w:rPr>
          <w:rFonts w:ascii="Times New Roman" w:hAnsi="Times New Roman" w:cs="Times New Roman"/>
          <w:sz w:val="24"/>
          <w:szCs w:val="24"/>
        </w:rPr>
        <w:t xml:space="preserve">committee </w:t>
      </w:r>
      <w:r w:rsidRPr="00091620">
        <w:rPr>
          <w:rFonts w:ascii="Times New Roman" w:hAnsi="Times New Roman" w:cs="Times New Roman"/>
          <w:sz w:val="24"/>
          <w:szCs w:val="24"/>
        </w:rPr>
        <w:t>members discussed what issues they felt were important and chose which issues to pursue over the upcoming semester.  Each member was assigned a topic on which they were to research and provide information.</w:t>
      </w:r>
    </w:p>
    <w:p w:rsidR="00091620" w:rsidRPr="00091620" w:rsidRDefault="00091620" w:rsidP="00091620">
      <w:pPr>
        <w:ind w:firstLine="720"/>
        <w:rPr>
          <w:rFonts w:ascii="Times New Roman" w:hAnsi="Times New Roman" w:cs="Times New Roman"/>
          <w:sz w:val="24"/>
          <w:szCs w:val="24"/>
        </w:rPr>
      </w:pPr>
    </w:p>
    <w:p w:rsidR="00091620" w:rsidRDefault="00091620" w:rsidP="00091620">
      <w:pPr>
        <w:ind w:firstLine="720"/>
        <w:rPr>
          <w:rFonts w:ascii="Times New Roman" w:hAnsi="Times New Roman" w:cs="Times New Roman"/>
          <w:sz w:val="24"/>
          <w:szCs w:val="24"/>
        </w:rPr>
      </w:pPr>
      <w:r w:rsidRPr="00091620">
        <w:rPr>
          <w:rFonts w:ascii="Times New Roman" w:hAnsi="Times New Roman" w:cs="Times New Roman"/>
          <w:sz w:val="24"/>
          <w:szCs w:val="24"/>
        </w:rPr>
        <w:tab/>
      </w:r>
      <w:r w:rsidRPr="00091620">
        <w:rPr>
          <w:rFonts w:ascii="Times New Roman" w:hAnsi="Times New Roman" w:cs="Times New Roman"/>
          <w:sz w:val="24"/>
          <w:szCs w:val="24"/>
        </w:rPr>
        <w:tab/>
      </w:r>
      <w:r w:rsidR="00085010">
        <w:rPr>
          <w:rFonts w:ascii="Times New Roman" w:hAnsi="Times New Roman" w:cs="Times New Roman"/>
          <w:sz w:val="24"/>
          <w:szCs w:val="24"/>
        </w:rPr>
        <w:t>Dave reported that he and Manar will be conducting research on EOF and non-EOF student retention rates.  Because the EOF office is busy at the moment, Dave stated that they will compile more i</w:t>
      </w:r>
      <w:r w:rsidR="007D459E">
        <w:rPr>
          <w:rFonts w:ascii="Times New Roman" w:hAnsi="Times New Roman" w:cs="Times New Roman"/>
          <w:sz w:val="24"/>
          <w:szCs w:val="24"/>
        </w:rPr>
        <w:t>nformation for the next meeting.</w:t>
      </w:r>
    </w:p>
    <w:p w:rsidR="007D459E" w:rsidRPr="00091620" w:rsidRDefault="007D459E" w:rsidP="00091620">
      <w:pPr>
        <w:ind w:firstLine="720"/>
        <w:rPr>
          <w:rFonts w:ascii="Times New Roman" w:hAnsi="Times New Roman" w:cs="Times New Roman"/>
          <w:sz w:val="24"/>
          <w:szCs w:val="24"/>
        </w:rPr>
      </w:pPr>
    </w:p>
    <w:p w:rsidR="00091620" w:rsidRPr="00091620" w:rsidRDefault="00091620" w:rsidP="00091620">
      <w:pPr>
        <w:ind w:firstLine="720"/>
        <w:rPr>
          <w:rFonts w:ascii="Times New Roman" w:hAnsi="Times New Roman" w:cs="Times New Roman"/>
          <w:sz w:val="24"/>
          <w:szCs w:val="24"/>
        </w:rPr>
      </w:pPr>
      <w:r w:rsidRPr="00091620">
        <w:rPr>
          <w:rFonts w:ascii="Times New Roman" w:hAnsi="Times New Roman" w:cs="Times New Roman"/>
          <w:sz w:val="24"/>
          <w:szCs w:val="24"/>
        </w:rPr>
        <w:tab/>
      </w:r>
      <w:r w:rsidRPr="00091620">
        <w:rPr>
          <w:rFonts w:ascii="Times New Roman" w:hAnsi="Times New Roman" w:cs="Times New Roman"/>
          <w:sz w:val="24"/>
          <w:szCs w:val="24"/>
        </w:rPr>
        <w:tab/>
        <w:t xml:space="preserve">Jessica </w:t>
      </w:r>
      <w:r w:rsidR="00085010">
        <w:rPr>
          <w:rFonts w:ascii="Times New Roman" w:hAnsi="Times New Roman" w:cs="Times New Roman"/>
          <w:sz w:val="24"/>
          <w:szCs w:val="24"/>
        </w:rPr>
        <w:t xml:space="preserve">reported that she </w:t>
      </w:r>
      <w:r w:rsidRPr="00091620">
        <w:rPr>
          <w:rFonts w:ascii="Times New Roman" w:hAnsi="Times New Roman" w:cs="Times New Roman"/>
          <w:sz w:val="24"/>
          <w:szCs w:val="24"/>
        </w:rPr>
        <w:t xml:space="preserve">will be </w:t>
      </w:r>
      <w:r w:rsidR="00085010">
        <w:rPr>
          <w:rFonts w:ascii="Times New Roman" w:hAnsi="Times New Roman" w:cs="Times New Roman"/>
          <w:sz w:val="24"/>
          <w:szCs w:val="24"/>
        </w:rPr>
        <w:t>researching</w:t>
      </w:r>
      <w:r w:rsidRPr="00091620">
        <w:rPr>
          <w:rFonts w:ascii="Times New Roman" w:hAnsi="Times New Roman" w:cs="Times New Roman"/>
          <w:sz w:val="24"/>
          <w:szCs w:val="24"/>
        </w:rPr>
        <w:t xml:space="preserve"> New Jersey’s tuition cap p</w:t>
      </w:r>
      <w:r w:rsidR="002A570E">
        <w:rPr>
          <w:rFonts w:ascii="Times New Roman" w:hAnsi="Times New Roman" w:cs="Times New Roman"/>
          <w:sz w:val="24"/>
          <w:szCs w:val="24"/>
        </w:rPr>
        <w:t>olicies. This will include the e</w:t>
      </w:r>
      <w:r w:rsidRPr="00091620">
        <w:rPr>
          <w:rFonts w:ascii="Times New Roman" w:hAnsi="Times New Roman" w:cs="Times New Roman"/>
          <w:sz w:val="24"/>
          <w:szCs w:val="24"/>
        </w:rPr>
        <w:t>ffects the policies have on in</w:t>
      </w:r>
      <w:r w:rsidR="002A570E">
        <w:rPr>
          <w:rFonts w:ascii="Times New Roman" w:hAnsi="Times New Roman" w:cs="Times New Roman"/>
          <w:sz w:val="24"/>
          <w:szCs w:val="24"/>
        </w:rPr>
        <w:t xml:space="preserve">stitutions of higher education and </w:t>
      </w:r>
      <w:r w:rsidRPr="00091620">
        <w:rPr>
          <w:rFonts w:ascii="Times New Roman" w:hAnsi="Times New Roman" w:cs="Times New Roman"/>
          <w:sz w:val="24"/>
          <w:szCs w:val="24"/>
        </w:rPr>
        <w:t xml:space="preserve">the students and why there </w:t>
      </w:r>
      <w:proofErr w:type="gramStart"/>
      <w:r w:rsidRPr="00091620">
        <w:rPr>
          <w:rFonts w:ascii="Times New Roman" w:hAnsi="Times New Roman" w:cs="Times New Roman"/>
          <w:sz w:val="24"/>
          <w:szCs w:val="24"/>
        </w:rPr>
        <w:t>has not been any new policies</w:t>
      </w:r>
      <w:proofErr w:type="gramEnd"/>
      <w:r w:rsidRPr="00091620">
        <w:rPr>
          <w:rFonts w:ascii="Times New Roman" w:hAnsi="Times New Roman" w:cs="Times New Roman"/>
          <w:sz w:val="24"/>
          <w:szCs w:val="24"/>
        </w:rPr>
        <w:t xml:space="preserve"> enacted over the last two years and what Stockton can do to help promote/support new policies.</w:t>
      </w:r>
    </w:p>
    <w:p w:rsidR="00091620" w:rsidRPr="00091620" w:rsidRDefault="00091620" w:rsidP="00091620">
      <w:pPr>
        <w:ind w:firstLine="720"/>
        <w:rPr>
          <w:rFonts w:ascii="Times New Roman" w:hAnsi="Times New Roman" w:cs="Times New Roman"/>
          <w:sz w:val="24"/>
          <w:szCs w:val="24"/>
        </w:rPr>
      </w:pPr>
    </w:p>
    <w:p w:rsidR="00091620" w:rsidRPr="00091620" w:rsidRDefault="00091620" w:rsidP="00091620">
      <w:pPr>
        <w:ind w:firstLine="720"/>
        <w:rPr>
          <w:rFonts w:ascii="Times New Roman" w:hAnsi="Times New Roman" w:cs="Times New Roman"/>
          <w:sz w:val="24"/>
          <w:szCs w:val="24"/>
        </w:rPr>
      </w:pPr>
      <w:r w:rsidRPr="00091620">
        <w:rPr>
          <w:rFonts w:ascii="Times New Roman" w:hAnsi="Times New Roman" w:cs="Times New Roman"/>
          <w:sz w:val="24"/>
          <w:szCs w:val="24"/>
        </w:rPr>
        <w:tab/>
      </w:r>
      <w:r w:rsidRPr="00091620">
        <w:rPr>
          <w:rFonts w:ascii="Times New Roman" w:hAnsi="Times New Roman" w:cs="Times New Roman"/>
          <w:sz w:val="24"/>
          <w:szCs w:val="24"/>
        </w:rPr>
        <w:tab/>
        <w:t xml:space="preserve">Kaitlin </w:t>
      </w:r>
      <w:r w:rsidR="00E428C5">
        <w:rPr>
          <w:rFonts w:ascii="Times New Roman" w:hAnsi="Times New Roman" w:cs="Times New Roman"/>
          <w:sz w:val="24"/>
          <w:szCs w:val="24"/>
        </w:rPr>
        <w:t xml:space="preserve">reported that she </w:t>
      </w:r>
      <w:r w:rsidRPr="00091620">
        <w:rPr>
          <w:rFonts w:ascii="Times New Roman" w:hAnsi="Times New Roman" w:cs="Times New Roman"/>
          <w:sz w:val="24"/>
          <w:szCs w:val="24"/>
        </w:rPr>
        <w:t>is looking into the Student on the Board of Trustees’ position and how students can have more influence and say at Board of Trustees’ meet</w:t>
      </w:r>
      <w:r w:rsidR="00E428C5">
        <w:rPr>
          <w:rFonts w:ascii="Times New Roman" w:hAnsi="Times New Roman" w:cs="Times New Roman"/>
          <w:sz w:val="24"/>
          <w:szCs w:val="24"/>
        </w:rPr>
        <w:t xml:space="preserve">ings. </w:t>
      </w:r>
    </w:p>
    <w:p w:rsidR="00091620" w:rsidRPr="00091620" w:rsidRDefault="00091620" w:rsidP="00091620">
      <w:pPr>
        <w:ind w:firstLine="720"/>
        <w:rPr>
          <w:rFonts w:ascii="Times New Roman" w:hAnsi="Times New Roman" w:cs="Times New Roman"/>
          <w:sz w:val="24"/>
          <w:szCs w:val="24"/>
        </w:rPr>
      </w:pPr>
    </w:p>
    <w:p w:rsidR="00091620" w:rsidRPr="00091620" w:rsidRDefault="00091620" w:rsidP="00091620">
      <w:pPr>
        <w:ind w:firstLine="720"/>
        <w:rPr>
          <w:rFonts w:ascii="Times New Roman" w:hAnsi="Times New Roman" w:cs="Times New Roman"/>
          <w:sz w:val="24"/>
          <w:szCs w:val="24"/>
        </w:rPr>
      </w:pPr>
      <w:r w:rsidRPr="00091620">
        <w:rPr>
          <w:rFonts w:ascii="Times New Roman" w:hAnsi="Times New Roman" w:cs="Times New Roman"/>
          <w:sz w:val="24"/>
          <w:szCs w:val="24"/>
        </w:rPr>
        <w:tab/>
      </w:r>
      <w:r w:rsidRPr="00091620">
        <w:rPr>
          <w:rFonts w:ascii="Times New Roman" w:hAnsi="Times New Roman" w:cs="Times New Roman"/>
          <w:sz w:val="24"/>
          <w:szCs w:val="24"/>
        </w:rPr>
        <w:tab/>
        <w:t xml:space="preserve">Justin </w:t>
      </w:r>
      <w:r w:rsidR="00E428C5">
        <w:rPr>
          <w:rFonts w:ascii="Times New Roman" w:hAnsi="Times New Roman" w:cs="Times New Roman"/>
          <w:sz w:val="24"/>
          <w:szCs w:val="24"/>
        </w:rPr>
        <w:t xml:space="preserve">reported that he </w:t>
      </w:r>
      <w:r w:rsidRPr="00091620">
        <w:rPr>
          <w:rFonts w:ascii="Times New Roman" w:hAnsi="Times New Roman" w:cs="Times New Roman"/>
          <w:sz w:val="24"/>
          <w:szCs w:val="24"/>
        </w:rPr>
        <w:t xml:space="preserve">will be working with A.J. to create a joint task committee to promote voter registration among Stockton students and help reach a goal of 1,200 registered students.  This will be done in conjunction with NJUS (New Jersey United Students) and PEP (Political Engagement Project).  </w:t>
      </w:r>
      <w:r w:rsidR="00E428C5">
        <w:rPr>
          <w:rFonts w:ascii="Times New Roman" w:hAnsi="Times New Roman" w:cs="Times New Roman"/>
          <w:sz w:val="24"/>
          <w:szCs w:val="24"/>
        </w:rPr>
        <w:t xml:space="preserve"> </w:t>
      </w:r>
      <w:r w:rsidRPr="00091620">
        <w:rPr>
          <w:rFonts w:ascii="Times New Roman" w:hAnsi="Times New Roman" w:cs="Times New Roman"/>
          <w:sz w:val="24"/>
          <w:szCs w:val="24"/>
        </w:rPr>
        <w:t xml:space="preserve">Justin will </w:t>
      </w:r>
      <w:r w:rsidR="00E428C5">
        <w:rPr>
          <w:rFonts w:ascii="Times New Roman" w:hAnsi="Times New Roman" w:cs="Times New Roman"/>
          <w:sz w:val="24"/>
          <w:szCs w:val="24"/>
        </w:rPr>
        <w:t xml:space="preserve">also </w:t>
      </w:r>
      <w:r w:rsidRPr="00091620">
        <w:rPr>
          <w:rFonts w:ascii="Times New Roman" w:hAnsi="Times New Roman" w:cs="Times New Roman"/>
          <w:sz w:val="24"/>
          <w:szCs w:val="24"/>
        </w:rPr>
        <w:t xml:space="preserve">be inquiring about the bond issue in New Jersey and research Governor Chris Christie’s plans and budget for higher education in order to make recommendations to the committee as to what actions should be taken to support or oppose his plans. </w:t>
      </w:r>
    </w:p>
    <w:p w:rsidR="00B8729D" w:rsidRPr="00C13328" w:rsidRDefault="00B8729D" w:rsidP="00091620">
      <w:pPr>
        <w:pStyle w:val="BodyA"/>
        <w:rPr>
          <w:rFonts w:ascii="Times New Roman" w:hAnsi="Times New Roman"/>
          <w:szCs w:val="24"/>
        </w:rPr>
      </w:pPr>
    </w:p>
    <w:p w:rsidR="00EF0123" w:rsidRDefault="00EF0123" w:rsidP="005A4DDF">
      <w:pPr>
        <w:contextualSpacing/>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F607B">
        <w:rPr>
          <w:rFonts w:ascii="Times New Roman" w:hAnsi="Times New Roman" w:cs="Times New Roman"/>
          <w:b/>
          <w:sz w:val="24"/>
          <w:szCs w:val="24"/>
        </w:rPr>
        <w:t>Student Welfare</w:t>
      </w:r>
    </w:p>
    <w:p w:rsidR="00A967CB" w:rsidRPr="000D1E39" w:rsidRDefault="00A967CB" w:rsidP="00A967CB">
      <w:pPr>
        <w:contextualSpacing/>
        <w:rPr>
          <w:rFonts w:ascii="Times New Roman" w:hAnsi="Times New Roman" w:cs="Times New Roman"/>
          <w:color w:val="000000"/>
        </w:rPr>
      </w:pPr>
    </w:p>
    <w:p w:rsidR="001A2CED" w:rsidRPr="001A2CED" w:rsidRDefault="00A967CB" w:rsidP="001A2CED">
      <w:pPr>
        <w:rPr>
          <w:rFonts w:ascii="Times New Roman" w:hAnsi="Times New Roman" w:cs="Times New Roman"/>
          <w:sz w:val="24"/>
          <w:szCs w:val="24"/>
        </w:rPr>
      </w:pPr>
      <w:r w:rsidRPr="000D1E39">
        <w:rPr>
          <w:rFonts w:ascii="Times New Roman" w:hAnsi="Times New Roman" w:cs="Times New Roman"/>
        </w:rPr>
        <w:tab/>
      </w:r>
      <w:r w:rsidRPr="000D1E39">
        <w:rPr>
          <w:rFonts w:ascii="Times New Roman" w:hAnsi="Times New Roman" w:cs="Times New Roman"/>
        </w:rPr>
        <w:tab/>
      </w:r>
      <w:r w:rsidRPr="000D1E39">
        <w:rPr>
          <w:rFonts w:ascii="Times New Roman" w:hAnsi="Times New Roman" w:cs="Times New Roman"/>
        </w:rPr>
        <w:tab/>
      </w:r>
      <w:r w:rsidR="001A2CED" w:rsidRPr="001A2CED">
        <w:rPr>
          <w:rFonts w:ascii="Times New Roman" w:hAnsi="Times New Roman" w:cs="Times New Roman"/>
          <w:sz w:val="24"/>
          <w:szCs w:val="24"/>
        </w:rPr>
        <w:t xml:space="preserve">Mico </w:t>
      </w:r>
      <w:r w:rsidR="001A2CED">
        <w:rPr>
          <w:rFonts w:ascii="Times New Roman" w:hAnsi="Times New Roman" w:cs="Times New Roman"/>
          <w:sz w:val="24"/>
          <w:szCs w:val="24"/>
        </w:rPr>
        <w:t>began by reporting that the com</w:t>
      </w:r>
      <w:r w:rsidR="002A570E">
        <w:rPr>
          <w:rFonts w:ascii="Times New Roman" w:hAnsi="Times New Roman" w:cs="Times New Roman"/>
          <w:sz w:val="24"/>
          <w:szCs w:val="24"/>
        </w:rPr>
        <w:t>mittee discussed the Chick-fil-A</w:t>
      </w:r>
      <w:r w:rsidR="001A2CED">
        <w:rPr>
          <w:rFonts w:ascii="Times New Roman" w:hAnsi="Times New Roman" w:cs="Times New Roman"/>
          <w:sz w:val="24"/>
          <w:szCs w:val="24"/>
        </w:rPr>
        <w:t xml:space="preserve"> issue</w:t>
      </w:r>
      <w:r w:rsidR="001A2CED" w:rsidRPr="001A2CED">
        <w:rPr>
          <w:rFonts w:ascii="Times New Roman" w:hAnsi="Times New Roman" w:cs="Times New Roman"/>
          <w:sz w:val="24"/>
          <w:szCs w:val="24"/>
        </w:rPr>
        <w:t xml:space="preserve">.  </w:t>
      </w:r>
      <w:r w:rsidR="001A2CED">
        <w:rPr>
          <w:rFonts w:ascii="Times New Roman" w:hAnsi="Times New Roman" w:cs="Times New Roman"/>
          <w:sz w:val="24"/>
          <w:szCs w:val="24"/>
        </w:rPr>
        <w:t>The committee decided that they</w:t>
      </w:r>
      <w:r w:rsidR="001A2CED" w:rsidRPr="001A2CED">
        <w:rPr>
          <w:rFonts w:ascii="Times New Roman" w:hAnsi="Times New Roman" w:cs="Times New Roman"/>
          <w:sz w:val="24"/>
          <w:szCs w:val="24"/>
        </w:rPr>
        <w:t xml:space="preserve"> should open discourse between the Senate and the Administration on the subject.  The</w:t>
      </w:r>
      <w:r w:rsidR="00A90050">
        <w:rPr>
          <w:rFonts w:ascii="Times New Roman" w:hAnsi="Times New Roman" w:cs="Times New Roman"/>
          <w:sz w:val="24"/>
          <w:szCs w:val="24"/>
        </w:rPr>
        <w:t>y will put</w:t>
      </w:r>
      <w:r w:rsidR="001A2CED" w:rsidRPr="001A2CED">
        <w:rPr>
          <w:rFonts w:ascii="Times New Roman" w:hAnsi="Times New Roman" w:cs="Times New Roman"/>
          <w:sz w:val="24"/>
          <w:szCs w:val="24"/>
        </w:rPr>
        <w:t xml:space="preserve"> together a short presentation informing the Senate on the details of the issue</w:t>
      </w:r>
      <w:r w:rsidR="002A570E">
        <w:rPr>
          <w:rFonts w:ascii="Times New Roman" w:hAnsi="Times New Roman" w:cs="Times New Roman"/>
          <w:sz w:val="24"/>
          <w:szCs w:val="24"/>
        </w:rPr>
        <w:t>s and both sides of the issue</w:t>
      </w:r>
      <w:r w:rsidR="001A2CED" w:rsidRPr="001A2CED">
        <w:rPr>
          <w:rFonts w:ascii="Times New Roman" w:hAnsi="Times New Roman" w:cs="Times New Roman"/>
          <w:sz w:val="24"/>
          <w:szCs w:val="24"/>
        </w:rPr>
        <w:t xml:space="preserve"> so that the Senate can make a formal a</w:t>
      </w:r>
      <w:r w:rsidR="00A90050">
        <w:rPr>
          <w:rFonts w:ascii="Times New Roman" w:hAnsi="Times New Roman" w:cs="Times New Roman"/>
          <w:sz w:val="24"/>
          <w:szCs w:val="24"/>
        </w:rPr>
        <w:t xml:space="preserve">nd informed vote. </w:t>
      </w:r>
    </w:p>
    <w:p w:rsidR="001A2CED" w:rsidRPr="001A2CED" w:rsidRDefault="001A2CED" w:rsidP="001A2CED">
      <w:pPr>
        <w:rPr>
          <w:rFonts w:ascii="Times New Roman" w:hAnsi="Times New Roman" w:cs="Times New Roman"/>
          <w:sz w:val="24"/>
          <w:szCs w:val="24"/>
        </w:rPr>
      </w:pPr>
    </w:p>
    <w:p w:rsidR="00A90050" w:rsidRDefault="001A2CED" w:rsidP="001A2CED">
      <w:pPr>
        <w:rPr>
          <w:rFonts w:ascii="Times New Roman" w:hAnsi="Times New Roman" w:cs="Times New Roman"/>
          <w:sz w:val="24"/>
          <w:szCs w:val="24"/>
        </w:rPr>
      </w:pPr>
      <w:r w:rsidRPr="001A2CED">
        <w:rPr>
          <w:rFonts w:ascii="Times New Roman" w:hAnsi="Times New Roman" w:cs="Times New Roman"/>
          <w:sz w:val="24"/>
          <w:szCs w:val="24"/>
        </w:rPr>
        <w:tab/>
      </w:r>
      <w:r w:rsidRPr="001A2CED">
        <w:rPr>
          <w:rFonts w:ascii="Times New Roman" w:hAnsi="Times New Roman" w:cs="Times New Roman"/>
          <w:sz w:val="24"/>
          <w:szCs w:val="24"/>
        </w:rPr>
        <w:tab/>
      </w:r>
      <w:r w:rsidRPr="001A2CED">
        <w:rPr>
          <w:rFonts w:ascii="Times New Roman" w:hAnsi="Times New Roman" w:cs="Times New Roman"/>
          <w:sz w:val="24"/>
          <w:szCs w:val="24"/>
        </w:rPr>
        <w:tab/>
      </w:r>
      <w:r w:rsidR="00A90050">
        <w:rPr>
          <w:rFonts w:ascii="Times New Roman" w:hAnsi="Times New Roman" w:cs="Times New Roman"/>
          <w:sz w:val="24"/>
          <w:szCs w:val="24"/>
        </w:rPr>
        <w:t>Mico then stated that t</w:t>
      </w:r>
      <w:r w:rsidRPr="001A2CED">
        <w:rPr>
          <w:rFonts w:ascii="Times New Roman" w:hAnsi="Times New Roman" w:cs="Times New Roman"/>
          <w:sz w:val="24"/>
          <w:szCs w:val="24"/>
        </w:rPr>
        <w:t xml:space="preserve">he committee members each took a responsibility from the priority list the Senate made during training.  </w:t>
      </w:r>
    </w:p>
    <w:p w:rsidR="00A90050" w:rsidRDefault="00A90050" w:rsidP="001A2CED">
      <w:pPr>
        <w:rPr>
          <w:rFonts w:ascii="Times New Roman" w:hAnsi="Times New Roman" w:cs="Times New Roman"/>
          <w:sz w:val="24"/>
          <w:szCs w:val="24"/>
        </w:rPr>
      </w:pPr>
    </w:p>
    <w:p w:rsidR="00A90050" w:rsidRDefault="00A90050" w:rsidP="001A2CE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A2CED" w:rsidRPr="001A2CED">
        <w:rPr>
          <w:rFonts w:ascii="Times New Roman" w:hAnsi="Times New Roman" w:cs="Times New Roman"/>
          <w:sz w:val="24"/>
          <w:szCs w:val="24"/>
        </w:rPr>
        <w:t xml:space="preserve">Melissa </w:t>
      </w:r>
      <w:r>
        <w:rPr>
          <w:rFonts w:ascii="Times New Roman" w:hAnsi="Times New Roman" w:cs="Times New Roman"/>
          <w:sz w:val="24"/>
          <w:szCs w:val="24"/>
        </w:rPr>
        <w:t xml:space="preserve">reported that she spoke with </w:t>
      </w:r>
      <w:r w:rsidR="001A2CED" w:rsidRPr="001A2CED">
        <w:rPr>
          <w:rFonts w:ascii="Times New Roman" w:hAnsi="Times New Roman" w:cs="Times New Roman"/>
          <w:sz w:val="24"/>
          <w:szCs w:val="24"/>
        </w:rPr>
        <w:t xml:space="preserve">Trish Krevetski, Assistant Vice President for Auxiliary Services and COO of SASI, about ATMs with check deposit capabilities. </w:t>
      </w:r>
      <w:r>
        <w:rPr>
          <w:rFonts w:ascii="Times New Roman" w:hAnsi="Times New Roman" w:cs="Times New Roman"/>
          <w:sz w:val="24"/>
          <w:szCs w:val="24"/>
        </w:rPr>
        <w:t>She was informed that the option wouldn’t be worth pursuing since there is a branch on campus.</w:t>
      </w:r>
      <w:r w:rsidR="001A2CED" w:rsidRPr="001A2CED">
        <w:rPr>
          <w:rFonts w:ascii="Times New Roman" w:hAnsi="Times New Roman" w:cs="Times New Roman"/>
          <w:sz w:val="24"/>
          <w:szCs w:val="24"/>
        </w:rPr>
        <w:t xml:space="preserve"> </w:t>
      </w:r>
    </w:p>
    <w:p w:rsidR="00A90050" w:rsidRDefault="00A90050" w:rsidP="001A2CED">
      <w:pPr>
        <w:rPr>
          <w:rFonts w:ascii="Times New Roman" w:hAnsi="Times New Roman" w:cs="Times New Roman"/>
          <w:sz w:val="24"/>
          <w:szCs w:val="24"/>
        </w:rPr>
      </w:pPr>
    </w:p>
    <w:p w:rsidR="00A90050" w:rsidRDefault="00A90050" w:rsidP="001A2CE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A2CED" w:rsidRPr="001A2CED">
        <w:rPr>
          <w:rFonts w:ascii="Times New Roman" w:hAnsi="Times New Roman" w:cs="Times New Roman"/>
          <w:sz w:val="24"/>
          <w:szCs w:val="24"/>
        </w:rPr>
        <w:t xml:space="preserve">Mico </w:t>
      </w:r>
      <w:r>
        <w:rPr>
          <w:rFonts w:ascii="Times New Roman" w:hAnsi="Times New Roman" w:cs="Times New Roman"/>
          <w:sz w:val="24"/>
          <w:szCs w:val="24"/>
        </w:rPr>
        <w:t xml:space="preserve">reported that he </w:t>
      </w:r>
      <w:r w:rsidR="001A2CED" w:rsidRPr="001A2CED">
        <w:rPr>
          <w:rFonts w:ascii="Times New Roman" w:hAnsi="Times New Roman" w:cs="Times New Roman"/>
          <w:sz w:val="24"/>
          <w:szCs w:val="24"/>
        </w:rPr>
        <w:t xml:space="preserve">is in contact with Laurie Griscom, Director of Event Services and Campus Center Operations, about a structure for an event </w:t>
      </w:r>
      <w:r>
        <w:rPr>
          <w:rFonts w:ascii="Times New Roman" w:hAnsi="Times New Roman" w:cs="Times New Roman"/>
          <w:sz w:val="24"/>
          <w:szCs w:val="24"/>
        </w:rPr>
        <w:t>to enhance</w:t>
      </w:r>
      <w:r w:rsidR="001A2CED" w:rsidRPr="001A2CED">
        <w:rPr>
          <w:rFonts w:ascii="Times New Roman" w:hAnsi="Times New Roman" w:cs="Times New Roman"/>
          <w:sz w:val="24"/>
          <w:szCs w:val="24"/>
        </w:rPr>
        <w:t xml:space="preserve"> administrative presence.  </w:t>
      </w:r>
    </w:p>
    <w:p w:rsidR="00A90050" w:rsidRDefault="00A90050" w:rsidP="001A2CED">
      <w:pPr>
        <w:rPr>
          <w:rFonts w:ascii="Times New Roman" w:hAnsi="Times New Roman" w:cs="Times New Roman"/>
          <w:sz w:val="24"/>
          <w:szCs w:val="24"/>
        </w:rPr>
      </w:pPr>
    </w:p>
    <w:p w:rsidR="00A90050" w:rsidRDefault="00A90050" w:rsidP="001A2CE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A2CED" w:rsidRPr="001A2CED">
        <w:rPr>
          <w:rFonts w:ascii="Times New Roman" w:hAnsi="Times New Roman" w:cs="Times New Roman"/>
          <w:sz w:val="24"/>
          <w:szCs w:val="24"/>
        </w:rPr>
        <w:t xml:space="preserve">Eddie </w:t>
      </w:r>
      <w:r>
        <w:rPr>
          <w:rFonts w:ascii="Times New Roman" w:hAnsi="Times New Roman" w:cs="Times New Roman"/>
          <w:sz w:val="24"/>
          <w:szCs w:val="24"/>
        </w:rPr>
        <w:t xml:space="preserve">reported that he met with External Affairs regarding the </w:t>
      </w:r>
      <w:r w:rsidR="001A2CED" w:rsidRPr="001A2CED">
        <w:rPr>
          <w:rFonts w:ascii="Times New Roman" w:hAnsi="Times New Roman" w:cs="Times New Roman"/>
          <w:sz w:val="24"/>
          <w:szCs w:val="24"/>
        </w:rPr>
        <w:t xml:space="preserve">accuracy of the search box on the school website.  </w:t>
      </w:r>
      <w:r>
        <w:rPr>
          <w:rFonts w:ascii="Times New Roman" w:hAnsi="Times New Roman" w:cs="Times New Roman"/>
          <w:sz w:val="24"/>
          <w:szCs w:val="24"/>
        </w:rPr>
        <w:t>Eddie was informed that it is not up to them to clean up the system.  Students should be more specific in their search or use the A-Z index.</w:t>
      </w:r>
    </w:p>
    <w:p w:rsidR="00A90050" w:rsidRDefault="00A90050" w:rsidP="001A2CED">
      <w:pPr>
        <w:rPr>
          <w:rFonts w:ascii="Times New Roman" w:hAnsi="Times New Roman" w:cs="Times New Roman"/>
          <w:sz w:val="24"/>
          <w:szCs w:val="24"/>
        </w:rPr>
      </w:pPr>
    </w:p>
    <w:p w:rsidR="001A2CED" w:rsidRPr="001A2CED" w:rsidRDefault="00A90050" w:rsidP="001A2CE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A2CED" w:rsidRPr="001A2CED">
        <w:rPr>
          <w:rFonts w:ascii="Times New Roman" w:hAnsi="Times New Roman" w:cs="Times New Roman"/>
          <w:sz w:val="24"/>
          <w:szCs w:val="24"/>
        </w:rPr>
        <w:t>Stephanie</w:t>
      </w:r>
      <w:r>
        <w:rPr>
          <w:rFonts w:ascii="Times New Roman" w:hAnsi="Times New Roman" w:cs="Times New Roman"/>
          <w:sz w:val="24"/>
          <w:szCs w:val="24"/>
        </w:rPr>
        <w:t xml:space="preserve"> reported that she</w:t>
      </w:r>
      <w:r w:rsidR="001A2CED" w:rsidRPr="001A2CED">
        <w:rPr>
          <w:rFonts w:ascii="Times New Roman" w:hAnsi="Times New Roman" w:cs="Times New Roman"/>
          <w:sz w:val="24"/>
          <w:szCs w:val="24"/>
        </w:rPr>
        <w:t xml:space="preserve"> is in contact with Joe Lizza, Assistant Director of the Campus Center for Operations and Programs, about extending the hours of the Campus Center.</w:t>
      </w:r>
      <w:r w:rsidR="00BA43F9">
        <w:rPr>
          <w:rFonts w:ascii="Times New Roman" w:hAnsi="Times New Roman" w:cs="Times New Roman"/>
          <w:sz w:val="24"/>
          <w:szCs w:val="24"/>
        </w:rPr>
        <w:t xml:space="preserve">  She will be doing a survey or poll for student feedback.</w:t>
      </w:r>
      <w:r w:rsidR="001A2CED" w:rsidRPr="001A2CED">
        <w:rPr>
          <w:rFonts w:ascii="Times New Roman" w:hAnsi="Times New Roman" w:cs="Times New Roman"/>
          <w:sz w:val="24"/>
          <w:szCs w:val="24"/>
        </w:rPr>
        <w:br/>
      </w:r>
    </w:p>
    <w:p w:rsidR="001A2CED" w:rsidRPr="001A2CED" w:rsidRDefault="001A2CED" w:rsidP="001A2CED">
      <w:pPr>
        <w:rPr>
          <w:rFonts w:ascii="Times New Roman" w:hAnsi="Times New Roman" w:cs="Times New Roman"/>
          <w:sz w:val="24"/>
          <w:szCs w:val="24"/>
        </w:rPr>
      </w:pPr>
      <w:r w:rsidRPr="001A2CED">
        <w:rPr>
          <w:rFonts w:ascii="Times New Roman" w:hAnsi="Times New Roman" w:cs="Times New Roman"/>
          <w:sz w:val="24"/>
          <w:szCs w:val="24"/>
        </w:rPr>
        <w:tab/>
      </w:r>
      <w:r w:rsidRPr="001A2CED">
        <w:rPr>
          <w:rFonts w:ascii="Times New Roman" w:hAnsi="Times New Roman" w:cs="Times New Roman"/>
          <w:sz w:val="24"/>
          <w:szCs w:val="24"/>
        </w:rPr>
        <w:tab/>
      </w:r>
      <w:r w:rsidRPr="001A2CED">
        <w:rPr>
          <w:rFonts w:ascii="Times New Roman" w:hAnsi="Times New Roman" w:cs="Times New Roman"/>
          <w:sz w:val="24"/>
          <w:szCs w:val="24"/>
        </w:rPr>
        <w:tab/>
      </w:r>
      <w:r w:rsidR="00BA43F9">
        <w:rPr>
          <w:rFonts w:ascii="Times New Roman" w:hAnsi="Times New Roman" w:cs="Times New Roman"/>
          <w:sz w:val="24"/>
          <w:szCs w:val="24"/>
        </w:rPr>
        <w:t>Mico was happy to report</w:t>
      </w:r>
      <w:r w:rsidRPr="001A2CED">
        <w:rPr>
          <w:rFonts w:ascii="Times New Roman" w:hAnsi="Times New Roman" w:cs="Times New Roman"/>
          <w:sz w:val="24"/>
          <w:szCs w:val="24"/>
        </w:rPr>
        <w:t xml:space="preserve"> that the Library has new study rooms for student use</w:t>
      </w:r>
      <w:r w:rsidR="002A570E">
        <w:rPr>
          <w:rFonts w:ascii="Times New Roman" w:hAnsi="Times New Roman" w:cs="Times New Roman"/>
          <w:sz w:val="24"/>
          <w:szCs w:val="24"/>
        </w:rPr>
        <w:t xml:space="preserve">.  </w:t>
      </w:r>
    </w:p>
    <w:p w:rsidR="001A2CED" w:rsidRPr="001A2CED" w:rsidRDefault="001A2CED" w:rsidP="001A2CED">
      <w:pPr>
        <w:rPr>
          <w:rFonts w:ascii="Times New Roman" w:hAnsi="Times New Roman" w:cs="Times New Roman"/>
          <w:sz w:val="24"/>
          <w:szCs w:val="24"/>
        </w:rPr>
      </w:pPr>
    </w:p>
    <w:p w:rsidR="00BA43F9" w:rsidRPr="001A2CED" w:rsidRDefault="001A2CED" w:rsidP="001A2CED">
      <w:pPr>
        <w:rPr>
          <w:rFonts w:ascii="Times New Roman" w:hAnsi="Times New Roman" w:cs="Times New Roman"/>
          <w:sz w:val="24"/>
          <w:szCs w:val="24"/>
        </w:rPr>
      </w:pPr>
      <w:r w:rsidRPr="001A2CED">
        <w:rPr>
          <w:rFonts w:ascii="Times New Roman" w:hAnsi="Times New Roman" w:cs="Times New Roman"/>
          <w:sz w:val="24"/>
          <w:szCs w:val="24"/>
        </w:rPr>
        <w:tab/>
      </w:r>
      <w:r w:rsidRPr="001A2CED">
        <w:rPr>
          <w:rFonts w:ascii="Times New Roman" w:hAnsi="Times New Roman" w:cs="Times New Roman"/>
          <w:sz w:val="24"/>
          <w:szCs w:val="24"/>
        </w:rPr>
        <w:tab/>
      </w:r>
      <w:r w:rsidRPr="001A2CED">
        <w:rPr>
          <w:rFonts w:ascii="Times New Roman" w:hAnsi="Times New Roman" w:cs="Times New Roman"/>
          <w:sz w:val="24"/>
          <w:szCs w:val="24"/>
        </w:rPr>
        <w:tab/>
      </w:r>
      <w:r w:rsidR="00BA43F9">
        <w:rPr>
          <w:rFonts w:ascii="Times New Roman" w:hAnsi="Times New Roman" w:cs="Times New Roman"/>
          <w:sz w:val="24"/>
          <w:szCs w:val="24"/>
        </w:rPr>
        <w:t>Mico stated that an issue was brought to the committee regarding the TRLC Kitchen.  The committee will be setting up a meeting with housing.</w:t>
      </w:r>
    </w:p>
    <w:p w:rsidR="001A2CED" w:rsidRPr="001A2CED" w:rsidRDefault="001A2CED" w:rsidP="001A2CED">
      <w:pPr>
        <w:rPr>
          <w:rFonts w:ascii="Times New Roman" w:hAnsi="Times New Roman" w:cs="Times New Roman"/>
          <w:sz w:val="24"/>
          <w:szCs w:val="24"/>
        </w:rPr>
      </w:pPr>
    </w:p>
    <w:p w:rsidR="001A2CED" w:rsidRPr="001A2CED" w:rsidRDefault="001A2CED" w:rsidP="001A2CED">
      <w:pPr>
        <w:rPr>
          <w:rFonts w:ascii="Times New Roman" w:hAnsi="Times New Roman" w:cs="Times New Roman"/>
          <w:sz w:val="24"/>
          <w:szCs w:val="24"/>
        </w:rPr>
      </w:pPr>
      <w:r w:rsidRPr="001A2CED">
        <w:rPr>
          <w:rFonts w:ascii="Times New Roman" w:hAnsi="Times New Roman" w:cs="Times New Roman"/>
          <w:sz w:val="24"/>
          <w:szCs w:val="24"/>
        </w:rPr>
        <w:lastRenderedPageBreak/>
        <w:tab/>
      </w:r>
      <w:r w:rsidRPr="001A2CED">
        <w:rPr>
          <w:rFonts w:ascii="Times New Roman" w:hAnsi="Times New Roman" w:cs="Times New Roman"/>
          <w:sz w:val="24"/>
          <w:szCs w:val="24"/>
        </w:rPr>
        <w:tab/>
      </w:r>
      <w:r w:rsidRPr="001A2CED">
        <w:rPr>
          <w:rFonts w:ascii="Times New Roman" w:hAnsi="Times New Roman" w:cs="Times New Roman"/>
          <w:sz w:val="24"/>
          <w:szCs w:val="24"/>
        </w:rPr>
        <w:tab/>
      </w:r>
      <w:r w:rsidR="00B71225">
        <w:rPr>
          <w:rFonts w:ascii="Times New Roman" w:hAnsi="Times New Roman" w:cs="Times New Roman"/>
          <w:sz w:val="24"/>
          <w:szCs w:val="24"/>
        </w:rPr>
        <w:t>Mico concluded by reporting</w:t>
      </w:r>
      <w:r w:rsidR="00BA43F9">
        <w:rPr>
          <w:rFonts w:ascii="Times New Roman" w:hAnsi="Times New Roman" w:cs="Times New Roman"/>
          <w:sz w:val="24"/>
          <w:szCs w:val="24"/>
        </w:rPr>
        <w:t xml:space="preserve"> the</w:t>
      </w:r>
      <w:r w:rsidR="00B71225">
        <w:rPr>
          <w:rFonts w:ascii="Times New Roman" w:hAnsi="Times New Roman" w:cs="Times New Roman"/>
          <w:sz w:val="24"/>
          <w:szCs w:val="24"/>
        </w:rPr>
        <w:t xml:space="preserve"> committee</w:t>
      </w:r>
      <w:r w:rsidR="00B71225" w:rsidRPr="001A2CED">
        <w:rPr>
          <w:rFonts w:ascii="Times New Roman" w:hAnsi="Times New Roman" w:cs="Times New Roman"/>
          <w:sz w:val="24"/>
          <w:szCs w:val="24"/>
        </w:rPr>
        <w:t xml:space="preserve"> has</w:t>
      </w:r>
      <w:r w:rsidRPr="001A2CED">
        <w:rPr>
          <w:rFonts w:ascii="Times New Roman" w:hAnsi="Times New Roman" w:cs="Times New Roman"/>
          <w:sz w:val="24"/>
          <w:szCs w:val="24"/>
        </w:rPr>
        <w:t xml:space="preserve"> been addressing st</w:t>
      </w:r>
      <w:r w:rsidR="00B71225">
        <w:rPr>
          <w:rFonts w:ascii="Times New Roman" w:hAnsi="Times New Roman" w:cs="Times New Roman"/>
          <w:sz w:val="24"/>
          <w:szCs w:val="24"/>
        </w:rPr>
        <w:t>udent complaints upon receipt.</w:t>
      </w:r>
    </w:p>
    <w:p w:rsidR="003C0CEE" w:rsidRDefault="00391C58" w:rsidP="001A2CED">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C0CEE" w:rsidRDefault="003C0CEE" w:rsidP="00F56C08">
      <w:pPr>
        <w:contextualSpacing/>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91C58">
        <w:rPr>
          <w:rFonts w:ascii="Times New Roman" w:hAnsi="Times New Roman" w:cs="Times New Roman"/>
          <w:b/>
          <w:sz w:val="24"/>
          <w:szCs w:val="24"/>
        </w:rPr>
        <w:t>Finance</w:t>
      </w:r>
    </w:p>
    <w:p w:rsidR="003C0CEE" w:rsidRDefault="00391C58" w:rsidP="00F56C08">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bookmarkStart w:id="0" w:name="_GoBack"/>
      <w:bookmarkEnd w:id="0"/>
    </w:p>
    <w:p w:rsidR="00B71225" w:rsidRDefault="003C0CEE" w:rsidP="00B7122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71225">
        <w:rPr>
          <w:rFonts w:ascii="Times New Roman" w:hAnsi="Times New Roman" w:cs="Times New Roman"/>
          <w:sz w:val="24"/>
          <w:szCs w:val="24"/>
        </w:rPr>
        <w:t>Matthew began by reporting that the committee has appointed the liaisons for the clubs and organizations in an effort to monitor spending.</w:t>
      </w:r>
    </w:p>
    <w:p w:rsidR="00B71225" w:rsidRDefault="00B71225" w:rsidP="00B71225">
      <w:pPr>
        <w:rPr>
          <w:rFonts w:ascii="Times New Roman" w:hAnsi="Times New Roman" w:cs="Times New Roman"/>
          <w:sz w:val="24"/>
          <w:szCs w:val="24"/>
        </w:rPr>
      </w:pPr>
    </w:p>
    <w:p w:rsidR="00B71225" w:rsidRPr="00B71225" w:rsidRDefault="00B71225" w:rsidP="00B7122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71225">
        <w:rPr>
          <w:rFonts w:ascii="Times New Roman" w:hAnsi="Times New Roman" w:cs="Times New Roman"/>
          <w:sz w:val="24"/>
          <w:szCs w:val="24"/>
        </w:rPr>
        <w:t xml:space="preserve">Stockton Speech Pathology and Audiology Club submitted a supplemental in the amount of $2539.52 to </w:t>
      </w:r>
      <w:r>
        <w:rPr>
          <w:rFonts w:ascii="Times New Roman" w:hAnsi="Times New Roman" w:cs="Times New Roman"/>
          <w:sz w:val="24"/>
          <w:szCs w:val="24"/>
        </w:rPr>
        <w:t>fund a trip to ASHA convention.  Austin moved to approve the supplemental, seconded by Melissa.</w:t>
      </w:r>
    </w:p>
    <w:p w:rsidR="00B71225" w:rsidRDefault="00B71225" w:rsidP="00B71225">
      <w:pPr>
        <w:rPr>
          <w:rFonts w:ascii="Times New Roman" w:hAnsi="Times New Roman" w:cs="Times New Roman"/>
          <w:sz w:val="24"/>
          <w:szCs w:val="24"/>
        </w:rPr>
      </w:pPr>
      <w:r w:rsidRPr="00B71225">
        <w:rPr>
          <w:rFonts w:ascii="Times New Roman" w:hAnsi="Times New Roman" w:cs="Times New Roman"/>
          <w:sz w:val="24"/>
          <w:szCs w:val="24"/>
        </w:rPr>
        <w:tab/>
      </w:r>
      <w:r w:rsidRPr="00B71225">
        <w:rPr>
          <w:rFonts w:ascii="Times New Roman" w:hAnsi="Times New Roman" w:cs="Times New Roman"/>
          <w:sz w:val="24"/>
          <w:szCs w:val="24"/>
        </w:rPr>
        <w:tab/>
      </w:r>
      <w:r w:rsidRPr="00B71225">
        <w:rPr>
          <w:rFonts w:ascii="Times New Roman" w:hAnsi="Times New Roman" w:cs="Times New Roman"/>
          <w:sz w:val="24"/>
          <w:szCs w:val="24"/>
        </w:rPr>
        <w:tab/>
      </w:r>
      <w:r w:rsidRPr="00B71225">
        <w:rPr>
          <w:rFonts w:ascii="Times New Roman" w:hAnsi="Times New Roman" w:cs="Times New Roman"/>
          <w:sz w:val="24"/>
          <w:szCs w:val="24"/>
        </w:rPr>
        <w:tab/>
      </w:r>
      <w:r w:rsidRPr="00B71225">
        <w:rPr>
          <w:rFonts w:ascii="Times New Roman" w:hAnsi="Times New Roman" w:cs="Times New Roman"/>
          <w:sz w:val="24"/>
          <w:szCs w:val="24"/>
        </w:rPr>
        <w:tab/>
      </w:r>
      <w:r w:rsidRPr="00B71225">
        <w:rPr>
          <w:rFonts w:ascii="Times New Roman" w:hAnsi="Times New Roman" w:cs="Times New Roman"/>
          <w:sz w:val="24"/>
          <w:szCs w:val="24"/>
        </w:rPr>
        <w:tab/>
      </w:r>
      <w:r w:rsidRPr="00B71225">
        <w:rPr>
          <w:rFonts w:ascii="Times New Roman" w:hAnsi="Times New Roman" w:cs="Times New Roman"/>
          <w:sz w:val="24"/>
          <w:szCs w:val="24"/>
        </w:rPr>
        <w:tab/>
      </w:r>
      <w:r w:rsidRPr="00B71225">
        <w:rPr>
          <w:rFonts w:ascii="Times New Roman" w:hAnsi="Times New Roman" w:cs="Times New Roman"/>
          <w:sz w:val="24"/>
          <w:szCs w:val="24"/>
        </w:rPr>
        <w:tab/>
      </w:r>
      <w:r>
        <w:rPr>
          <w:rFonts w:ascii="Times New Roman" w:hAnsi="Times New Roman" w:cs="Times New Roman"/>
          <w:sz w:val="24"/>
          <w:szCs w:val="24"/>
        </w:rPr>
        <w:tab/>
      </w:r>
      <w:r w:rsidRPr="00B71225">
        <w:rPr>
          <w:rFonts w:ascii="Times New Roman" w:hAnsi="Times New Roman" w:cs="Times New Roman"/>
          <w:sz w:val="24"/>
          <w:szCs w:val="24"/>
        </w:rPr>
        <w:t xml:space="preserve">Motion passed: </w:t>
      </w:r>
      <w:r>
        <w:rPr>
          <w:rFonts w:ascii="Times New Roman" w:hAnsi="Times New Roman" w:cs="Times New Roman"/>
          <w:sz w:val="24"/>
          <w:szCs w:val="24"/>
        </w:rPr>
        <w:t>24-0-1*</w:t>
      </w:r>
    </w:p>
    <w:p w:rsidR="00B71225" w:rsidRPr="00B71225" w:rsidRDefault="00B71225" w:rsidP="00B71225">
      <w:pPr>
        <w:rPr>
          <w:rFonts w:ascii="Times New Roman" w:hAnsi="Times New Roman" w:cs="Times New Roman"/>
          <w:sz w:val="24"/>
          <w:szCs w:val="24"/>
        </w:rPr>
      </w:pPr>
      <w:r>
        <w:rPr>
          <w:rFonts w:ascii="Times New Roman" w:hAnsi="Times New Roman" w:cs="Times New Roman"/>
          <w:sz w:val="24"/>
          <w:szCs w:val="24"/>
        </w:rPr>
        <w:t>*Senator Abstained: AJ Vervoort</w:t>
      </w:r>
    </w:p>
    <w:p w:rsidR="00B71225" w:rsidRPr="00B71225" w:rsidRDefault="00B71225" w:rsidP="00B71225">
      <w:pPr>
        <w:rPr>
          <w:rFonts w:ascii="Times New Roman" w:hAnsi="Times New Roman" w:cs="Times New Roman"/>
          <w:sz w:val="24"/>
          <w:szCs w:val="24"/>
        </w:rPr>
      </w:pPr>
    </w:p>
    <w:p w:rsidR="00B71225" w:rsidRDefault="00B71225" w:rsidP="00B71225">
      <w:pPr>
        <w:rPr>
          <w:rFonts w:ascii="Times New Roman" w:hAnsi="Times New Roman" w:cs="Times New Roman"/>
          <w:sz w:val="24"/>
          <w:szCs w:val="24"/>
        </w:rPr>
      </w:pPr>
      <w:r w:rsidRPr="00B71225">
        <w:rPr>
          <w:rFonts w:ascii="Times New Roman" w:hAnsi="Times New Roman" w:cs="Times New Roman"/>
          <w:sz w:val="24"/>
          <w:szCs w:val="24"/>
        </w:rPr>
        <w:tab/>
      </w:r>
      <w:r w:rsidRPr="00B71225">
        <w:rPr>
          <w:rFonts w:ascii="Times New Roman" w:hAnsi="Times New Roman" w:cs="Times New Roman"/>
          <w:sz w:val="24"/>
          <w:szCs w:val="24"/>
        </w:rPr>
        <w:tab/>
      </w:r>
      <w:r w:rsidRPr="00B71225">
        <w:rPr>
          <w:rFonts w:ascii="Times New Roman" w:hAnsi="Times New Roman" w:cs="Times New Roman"/>
          <w:sz w:val="24"/>
          <w:szCs w:val="24"/>
        </w:rPr>
        <w:tab/>
        <w:t xml:space="preserve">Student Nurses Organization submitted a supplemental in the amount of $200 in order to purchase nursing key chains, nurse rubber ducks and for shipping of these items.  </w:t>
      </w:r>
      <w:r>
        <w:rPr>
          <w:rFonts w:ascii="Times New Roman" w:hAnsi="Times New Roman" w:cs="Times New Roman"/>
          <w:sz w:val="24"/>
          <w:szCs w:val="24"/>
        </w:rPr>
        <w:t xml:space="preserve">Matthew moved to approve the supplemental, seconded by </w:t>
      </w:r>
      <w:proofErr w:type="spellStart"/>
      <w:r>
        <w:rPr>
          <w:rFonts w:ascii="Times New Roman" w:hAnsi="Times New Roman" w:cs="Times New Roman"/>
          <w:sz w:val="24"/>
          <w:szCs w:val="24"/>
        </w:rPr>
        <w:t>Maribeth</w:t>
      </w:r>
      <w:proofErr w:type="spellEnd"/>
      <w:r>
        <w:rPr>
          <w:rFonts w:ascii="Times New Roman" w:hAnsi="Times New Roman" w:cs="Times New Roman"/>
          <w:sz w:val="24"/>
          <w:szCs w:val="24"/>
        </w:rPr>
        <w:t>.</w:t>
      </w:r>
    </w:p>
    <w:p w:rsidR="00B71225" w:rsidRPr="00B71225" w:rsidRDefault="00B71225" w:rsidP="00B71225">
      <w:pPr>
        <w:rPr>
          <w:rFonts w:ascii="Times New Roman" w:hAnsi="Times New Roman" w:cs="Times New Roman"/>
          <w:sz w:val="24"/>
          <w:szCs w:val="24"/>
        </w:rPr>
      </w:pPr>
      <w:r w:rsidRPr="00B71225">
        <w:rPr>
          <w:rFonts w:ascii="Times New Roman" w:hAnsi="Times New Roman" w:cs="Times New Roman"/>
          <w:sz w:val="24"/>
          <w:szCs w:val="24"/>
        </w:rPr>
        <w:t xml:space="preserve"> </w:t>
      </w:r>
    </w:p>
    <w:p w:rsidR="00B71225" w:rsidRDefault="00B71225" w:rsidP="00B71225">
      <w:pPr>
        <w:rPr>
          <w:rFonts w:ascii="Times New Roman" w:hAnsi="Times New Roman" w:cs="Times New Roman"/>
          <w:sz w:val="24"/>
          <w:szCs w:val="24"/>
        </w:rPr>
      </w:pPr>
      <w:r w:rsidRPr="00B71225">
        <w:rPr>
          <w:rFonts w:ascii="Times New Roman" w:hAnsi="Times New Roman" w:cs="Times New Roman"/>
          <w:sz w:val="24"/>
          <w:szCs w:val="24"/>
        </w:rPr>
        <w:tab/>
      </w:r>
      <w:r w:rsidRPr="00B71225">
        <w:rPr>
          <w:rFonts w:ascii="Times New Roman" w:hAnsi="Times New Roman" w:cs="Times New Roman"/>
          <w:sz w:val="24"/>
          <w:szCs w:val="24"/>
        </w:rPr>
        <w:tab/>
      </w:r>
      <w:r w:rsidRPr="00B71225">
        <w:rPr>
          <w:rFonts w:ascii="Times New Roman" w:hAnsi="Times New Roman" w:cs="Times New Roman"/>
          <w:sz w:val="24"/>
          <w:szCs w:val="24"/>
        </w:rPr>
        <w:tab/>
      </w:r>
      <w:r w:rsidRPr="00B71225">
        <w:rPr>
          <w:rFonts w:ascii="Times New Roman" w:hAnsi="Times New Roman" w:cs="Times New Roman"/>
          <w:sz w:val="24"/>
          <w:szCs w:val="24"/>
        </w:rPr>
        <w:tab/>
      </w:r>
      <w:r w:rsidRPr="00B71225">
        <w:rPr>
          <w:rFonts w:ascii="Times New Roman" w:hAnsi="Times New Roman" w:cs="Times New Roman"/>
          <w:sz w:val="24"/>
          <w:szCs w:val="24"/>
        </w:rPr>
        <w:tab/>
      </w:r>
      <w:r w:rsidRPr="00B71225">
        <w:rPr>
          <w:rFonts w:ascii="Times New Roman" w:hAnsi="Times New Roman" w:cs="Times New Roman"/>
          <w:sz w:val="24"/>
          <w:szCs w:val="24"/>
        </w:rPr>
        <w:tab/>
      </w:r>
      <w:r w:rsidRPr="00B71225">
        <w:rPr>
          <w:rFonts w:ascii="Times New Roman" w:hAnsi="Times New Roman" w:cs="Times New Roman"/>
          <w:sz w:val="24"/>
          <w:szCs w:val="24"/>
        </w:rPr>
        <w:tab/>
      </w:r>
      <w:r w:rsidRPr="00B71225">
        <w:rPr>
          <w:rFonts w:ascii="Times New Roman" w:hAnsi="Times New Roman" w:cs="Times New Roman"/>
          <w:sz w:val="24"/>
          <w:szCs w:val="24"/>
        </w:rPr>
        <w:tab/>
      </w:r>
      <w:r>
        <w:rPr>
          <w:rFonts w:ascii="Times New Roman" w:hAnsi="Times New Roman" w:cs="Times New Roman"/>
          <w:sz w:val="24"/>
          <w:szCs w:val="24"/>
        </w:rPr>
        <w:tab/>
      </w:r>
      <w:r w:rsidRPr="00B71225">
        <w:rPr>
          <w:rFonts w:ascii="Times New Roman" w:hAnsi="Times New Roman" w:cs="Times New Roman"/>
          <w:sz w:val="24"/>
          <w:szCs w:val="24"/>
        </w:rPr>
        <w:t>Motion passed</w:t>
      </w:r>
      <w:r w:rsidR="00972081">
        <w:rPr>
          <w:rFonts w:ascii="Times New Roman" w:hAnsi="Times New Roman" w:cs="Times New Roman"/>
          <w:sz w:val="24"/>
          <w:szCs w:val="24"/>
        </w:rPr>
        <w:t>:</w:t>
      </w:r>
      <w:r w:rsidRPr="00B71225">
        <w:rPr>
          <w:rFonts w:ascii="Times New Roman" w:hAnsi="Times New Roman" w:cs="Times New Roman"/>
          <w:sz w:val="24"/>
          <w:szCs w:val="24"/>
        </w:rPr>
        <w:t xml:space="preserve"> </w:t>
      </w:r>
      <w:r>
        <w:rPr>
          <w:rFonts w:ascii="Times New Roman" w:hAnsi="Times New Roman" w:cs="Times New Roman"/>
          <w:sz w:val="24"/>
          <w:szCs w:val="24"/>
        </w:rPr>
        <w:t>23-0-2*</w:t>
      </w:r>
    </w:p>
    <w:p w:rsidR="00B71225" w:rsidRPr="00B71225" w:rsidRDefault="00B71225" w:rsidP="00B71225">
      <w:pPr>
        <w:rPr>
          <w:rFonts w:ascii="Times New Roman" w:hAnsi="Times New Roman" w:cs="Times New Roman"/>
          <w:sz w:val="24"/>
          <w:szCs w:val="24"/>
        </w:rPr>
      </w:pPr>
      <w:r>
        <w:rPr>
          <w:rFonts w:ascii="Times New Roman" w:hAnsi="Times New Roman" w:cs="Times New Roman"/>
          <w:sz w:val="24"/>
          <w:szCs w:val="24"/>
        </w:rPr>
        <w:t>*Senators Abstained: Ellis Bonds and AJ Vervoort</w:t>
      </w:r>
    </w:p>
    <w:p w:rsidR="00B71225" w:rsidRPr="00B71225" w:rsidRDefault="00B71225" w:rsidP="00B71225">
      <w:pPr>
        <w:rPr>
          <w:rFonts w:ascii="Times New Roman" w:hAnsi="Times New Roman" w:cs="Times New Roman"/>
          <w:sz w:val="24"/>
          <w:szCs w:val="24"/>
        </w:rPr>
      </w:pPr>
    </w:p>
    <w:p w:rsidR="00B71225" w:rsidRDefault="00B71225" w:rsidP="00B71225">
      <w:pPr>
        <w:rPr>
          <w:rFonts w:ascii="Times New Roman" w:hAnsi="Times New Roman" w:cs="Times New Roman"/>
          <w:sz w:val="24"/>
          <w:szCs w:val="24"/>
        </w:rPr>
      </w:pPr>
      <w:r w:rsidRPr="00B71225">
        <w:rPr>
          <w:rFonts w:ascii="Times New Roman" w:hAnsi="Times New Roman" w:cs="Times New Roman"/>
          <w:sz w:val="24"/>
          <w:szCs w:val="24"/>
        </w:rPr>
        <w:tab/>
      </w:r>
      <w:r w:rsidRPr="00B71225">
        <w:rPr>
          <w:rFonts w:ascii="Times New Roman" w:hAnsi="Times New Roman" w:cs="Times New Roman"/>
          <w:sz w:val="24"/>
          <w:szCs w:val="24"/>
        </w:rPr>
        <w:tab/>
      </w:r>
      <w:r w:rsidRPr="00B71225">
        <w:rPr>
          <w:rFonts w:ascii="Times New Roman" w:hAnsi="Times New Roman" w:cs="Times New Roman"/>
          <w:sz w:val="24"/>
          <w:szCs w:val="24"/>
        </w:rPr>
        <w:tab/>
        <w:t xml:space="preserve">Student Nurses’ Organization submitted a second supplemental in the amount of </w:t>
      </w:r>
      <w:r w:rsidR="0081545B">
        <w:rPr>
          <w:rFonts w:ascii="Times New Roman" w:hAnsi="Times New Roman" w:cs="Times New Roman"/>
          <w:sz w:val="24"/>
          <w:szCs w:val="24"/>
        </w:rPr>
        <w:t>$</w:t>
      </w:r>
      <w:r w:rsidRPr="00B71225">
        <w:rPr>
          <w:rFonts w:ascii="Times New Roman" w:hAnsi="Times New Roman" w:cs="Times New Roman"/>
          <w:sz w:val="24"/>
          <w:szCs w:val="24"/>
        </w:rPr>
        <w:t>1,234 in order to fund food for the club’s Annual Meet and Greet Banquet.</w:t>
      </w:r>
      <w:r>
        <w:rPr>
          <w:rFonts w:ascii="Times New Roman" w:hAnsi="Times New Roman" w:cs="Times New Roman"/>
          <w:sz w:val="24"/>
          <w:szCs w:val="24"/>
        </w:rPr>
        <w:t xml:space="preserve">  Matthew moved to approve the supplemental, seconded by Austin.</w:t>
      </w:r>
      <w:r w:rsidRPr="00B71225">
        <w:rPr>
          <w:rFonts w:ascii="Times New Roman" w:hAnsi="Times New Roman" w:cs="Times New Roman"/>
          <w:sz w:val="24"/>
          <w:szCs w:val="24"/>
        </w:rPr>
        <w:t xml:space="preserve"> </w:t>
      </w:r>
    </w:p>
    <w:p w:rsidR="00B71225" w:rsidRPr="00B71225" w:rsidRDefault="00B71225" w:rsidP="00B71225">
      <w:pPr>
        <w:rPr>
          <w:rFonts w:ascii="Times New Roman" w:hAnsi="Times New Roman" w:cs="Times New Roman"/>
          <w:sz w:val="24"/>
          <w:szCs w:val="24"/>
        </w:rPr>
      </w:pPr>
    </w:p>
    <w:p w:rsidR="00B71225" w:rsidRDefault="00B71225" w:rsidP="00B71225">
      <w:pPr>
        <w:rPr>
          <w:rFonts w:ascii="Times New Roman" w:hAnsi="Times New Roman" w:cs="Times New Roman"/>
          <w:sz w:val="24"/>
          <w:szCs w:val="24"/>
        </w:rPr>
      </w:pPr>
      <w:r w:rsidRPr="00B71225">
        <w:rPr>
          <w:rFonts w:ascii="Times New Roman" w:hAnsi="Times New Roman" w:cs="Times New Roman"/>
          <w:sz w:val="24"/>
          <w:szCs w:val="24"/>
        </w:rPr>
        <w:tab/>
      </w:r>
      <w:r w:rsidRPr="00B71225">
        <w:rPr>
          <w:rFonts w:ascii="Times New Roman" w:hAnsi="Times New Roman" w:cs="Times New Roman"/>
          <w:sz w:val="24"/>
          <w:szCs w:val="24"/>
        </w:rPr>
        <w:tab/>
      </w:r>
      <w:r w:rsidRPr="00B71225">
        <w:rPr>
          <w:rFonts w:ascii="Times New Roman" w:hAnsi="Times New Roman" w:cs="Times New Roman"/>
          <w:sz w:val="24"/>
          <w:szCs w:val="24"/>
        </w:rPr>
        <w:tab/>
      </w:r>
      <w:r w:rsidRPr="00B71225">
        <w:rPr>
          <w:rFonts w:ascii="Times New Roman" w:hAnsi="Times New Roman" w:cs="Times New Roman"/>
          <w:sz w:val="24"/>
          <w:szCs w:val="24"/>
        </w:rPr>
        <w:tab/>
      </w:r>
      <w:r w:rsidRPr="00B71225">
        <w:rPr>
          <w:rFonts w:ascii="Times New Roman" w:hAnsi="Times New Roman" w:cs="Times New Roman"/>
          <w:sz w:val="24"/>
          <w:szCs w:val="24"/>
        </w:rPr>
        <w:tab/>
      </w:r>
      <w:r w:rsidRPr="00B71225">
        <w:rPr>
          <w:rFonts w:ascii="Times New Roman" w:hAnsi="Times New Roman" w:cs="Times New Roman"/>
          <w:sz w:val="24"/>
          <w:szCs w:val="24"/>
        </w:rPr>
        <w:tab/>
      </w:r>
      <w:r w:rsidRPr="00B71225">
        <w:rPr>
          <w:rFonts w:ascii="Times New Roman" w:hAnsi="Times New Roman" w:cs="Times New Roman"/>
          <w:sz w:val="24"/>
          <w:szCs w:val="24"/>
        </w:rPr>
        <w:tab/>
      </w:r>
      <w:r w:rsidRPr="00B71225">
        <w:rPr>
          <w:rFonts w:ascii="Times New Roman" w:hAnsi="Times New Roman" w:cs="Times New Roman"/>
          <w:sz w:val="24"/>
          <w:szCs w:val="24"/>
        </w:rPr>
        <w:tab/>
      </w:r>
      <w:r>
        <w:rPr>
          <w:rFonts w:ascii="Times New Roman" w:hAnsi="Times New Roman" w:cs="Times New Roman"/>
          <w:sz w:val="24"/>
          <w:szCs w:val="24"/>
        </w:rPr>
        <w:tab/>
      </w:r>
      <w:r w:rsidRPr="00B71225">
        <w:rPr>
          <w:rFonts w:ascii="Times New Roman" w:hAnsi="Times New Roman" w:cs="Times New Roman"/>
          <w:sz w:val="24"/>
          <w:szCs w:val="24"/>
        </w:rPr>
        <w:t>Motion passed</w:t>
      </w:r>
      <w:r w:rsidR="00972081">
        <w:rPr>
          <w:rFonts w:ascii="Times New Roman" w:hAnsi="Times New Roman" w:cs="Times New Roman"/>
          <w:sz w:val="24"/>
          <w:szCs w:val="24"/>
        </w:rPr>
        <w:t>:</w:t>
      </w:r>
      <w:r w:rsidRPr="00B71225">
        <w:rPr>
          <w:rFonts w:ascii="Times New Roman" w:hAnsi="Times New Roman" w:cs="Times New Roman"/>
          <w:sz w:val="24"/>
          <w:szCs w:val="24"/>
        </w:rPr>
        <w:t xml:space="preserve"> </w:t>
      </w:r>
      <w:r>
        <w:rPr>
          <w:rFonts w:ascii="Times New Roman" w:hAnsi="Times New Roman" w:cs="Times New Roman"/>
          <w:sz w:val="24"/>
          <w:szCs w:val="24"/>
        </w:rPr>
        <w:t>24-0-1*</w:t>
      </w:r>
    </w:p>
    <w:p w:rsidR="00B71225" w:rsidRPr="00B71225" w:rsidRDefault="00B71225" w:rsidP="00B71225">
      <w:pPr>
        <w:rPr>
          <w:rFonts w:ascii="Times New Roman" w:hAnsi="Times New Roman" w:cs="Times New Roman"/>
          <w:sz w:val="24"/>
          <w:szCs w:val="24"/>
        </w:rPr>
      </w:pPr>
      <w:r>
        <w:rPr>
          <w:rFonts w:ascii="Times New Roman" w:hAnsi="Times New Roman" w:cs="Times New Roman"/>
          <w:sz w:val="24"/>
          <w:szCs w:val="24"/>
        </w:rPr>
        <w:t>*Senator Abstained: AJ Vervoort</w:t>
      </w:r>
    </w:p>
    <w:p w:rsidR="00B71225" w:rsidRPr="00B71225" w:rsidRDefault="00B71225" w:rsidP="00B71225">
      <w:pPr>
        <w:rPr>
          <w:rFonts w:ascii="Times New Roman" w:hAnsi="Times New Roman" w:cs="Times New Roman"/>
          <w:sz w:val="24"/>
          <w:szCs w:val="24"/>
        </w:rPr>
      </w:pPr>
    </w:p>
    <w:p w:rsidR="00B71225" w:rsidRPr="00B71225" w:rsidRDefault="00B71225" w:rsidP="00B71225">
      <w:pPr>
        <w:rPr>
          <w:rFonts w:ascii="Times New Roman" w:hAnsi="Times New Roman" w:cs="Times New Roman"/>
          <w:sz w:val="24"/>
          <w:szCs w:val="24"/>
        </w:rPr>
      </w:pPr>
      <w:r w:rsidRPr="00B71225">
        <w:rPr>
          <w:rFonts w:ascii="Times New Roman" w:hAnsi="Times New Roman" w:cs="Times New Roman"/>
          <w:sz w:val="24"/>
          <w:szCs w:val="24"/>
        </w:rPr>
        <w:tab/>
      </w:r>
      <w:r w:rsidRPr="00B71225">
        <w:rPr>
          <w:rFonts w:ascii="Times New Roman" w:hAnsi="Times New Roman" w:cs="Times New Roman"/>
          <w:sz w:val="24"/>
          <w:szCs w:val="24"/>
        </w:rPr>
        <w:tab/>
      </w:r>
      <w:r w:rsidRPr="00B71225">
        <w:rPr>
          <w:rFonts w:ascii="Times New Roman" w:hAnsi="Times New Roman" w:cs="Times New Roman"/>
          <w:sz w:val="24"/>
          <w:szCs w:val="24"/>
        </w:rPr>
        <w:tab/>
        <w:t xml:space="preserve">EDIBL (The Environmental Discourse on the Ingestion of Bugs League) submitted a supplemental in the amount of </w:t>
      </w:r>
      <w:r w:rsidR="0081545B">
        <w:rPr>
          <w:rFonts w:ascii="Times New Roman" w:hAnsi="Times New Roman" w:cs="Times New Roman"/>
          <w:sz w:val="24"/>
          <w:szCs w:val="24"/>
        </w:rPr>
        <w:t>$</w:t>
      </w:r>
      <w:r w:rsidRPr="00B71225">
        <w:rPr>
          <w:rFonts w:ascii="Times New Roman" w:hAnsi="Times New Roman" w:cs="Times New Roman"/>
          <w:sz w:val="24"/>
          <w:szCs w:val="24"/>
        </w:rPr>
        <w:t xml:space="preserve">450 in order to fund a seminar on bug eating hosted by famous chef, David Gordon. </w:t>
      </w:r>
      <w:r>
        <w:rPr>
          <w:rFonts w:ascii="Times New Roman" w:hAnsi="Times New Roman" w:cs="Times New Roman"/>
          <w:sz w:val="24"/>
          <w:szCs w:val="24"/>
        </w:rPr>
        <w:t xml:space="preserve"> Matthew moved to approve the supplemental, seconded by </w:t>
      </w:r>
      <w:r w:rsidR="00972081">
        <w:rPr>
          <w:rFonts w:ascii="Times New Roman" w:hAnsi="Times New Roman" w:cs="Times New Roman"/>
          <w:sz w:val="24"/>
          <w:szCs w:val="24"/>
        </w:rPr>
        <w:t>Ben.</w:t>
      </w:r>
      <w:r w:rsidRPr="00B71225">
        <w:rPr>
          <w:rFonts w:ascii="Times New Roman" w:hAnsi="Times New Roman" w:cs="Times New Roman"/>
          <w:sz w:val="24"/>
          <w:szCs w:val="24"/>
        </w:rPr>
        <w:t xml:space="preserve">  </w:t>
      </w:r>
    </w:p>
    <w:p w:rsidR="00B71225" w:rsidRPr="00B71225" w:rsidRDefault="00B71225" w:rsidP="00B71225">
      <w:pPr>
        <w:rPr>
          <w:rFonts w:ascii="Times New Roman" w:hAnsi="Times New Roman" w:cs="Times New Roman"/>
          <w:sz w:val="24"/>
          <w:szCs w:val="24"/>
        </w:rPr>
      </w:pPr>
    </w:p>
    <w:p w:rsidR="00B71225" w:rsidRDefault="00B71225" w:rsidP="00B71225">
      <w:pPr>
        <w:rPr>
          <w:rFonts w:ascii="Times New Roman" w:hAnsi="Times New Roman" w:cs="Times New Roman"/>
          <w:sz w:val="24"/>
          <w:szCs w:val="24"/>
        </w:rPr>
      </w:pPr>
      <w:r w:rsidRPr="00B71225">
        <w:rPr>
          <w:rFonts w:ascii="Times New Roman" w:hAnsi="Times New Roman" w:cs="Times New Roman"/>
          <w:sz w:val="24"/>
          <w:szCs w:val="24"/>
        </w:rPr>
        <w:tab/>
      </w:r>
      <w:r w:rsidRPr="00B71225">
        <w:rPr>
          <w:rFonts w:ascii="Times New Roman" w:hAnsi="Times New Roman" w:cs="Times New Roman"/>
          <w:sz w:val="24"/>
          <w:szCs w:val="24"/>
        </w:rPr>
        <w:tab/>
      </w:r>
      <w:r w:rsidRPr="00B71225">
        <w:rPr>
          <w:rFonts w:ascii="Times New Roman" w:hAnsi="Times New Roman" w:cs="Times New Roman"/>
          <w:sz w:val="24"/>
          <w:szCs w:val="24"/>
        </w:rPr>
        <w:tab/>
      </w:r>
      <w:r w:rsidRPr="00B71225">
        <w:rPr>
          <w:rFonts w:ascii="Times New Roman" w:hAnsi="Times New Roman" w:cs="Times New Roman"/>
          <w:sz w:val="24"/>
          <w:szCs w:val="24"/>
        </w:rPr>
        <w:tab/>
      </w:r>
      <w:r w:rsidRPr="00B71225">
        <w:rPr>
          <w:rFonts w:ascii="Times New Roman" w:hAnsi="Times New Roman" w:cs="Times New Roman"/>
          <w:sz w:val="24"/>
          <w:szCs w:val="24"/>
        </w:rPr>
        <w:tab/>
      </w:r>
      <w:r w:rsidRPr="00B71225">
        <w:rPr>
          <w:rFonts w:ascii="Times New Roman" w:hAnsi="Times New Roman" w:cs="Times New Roman"/>
          <w:sz w:val="24"/>
          <w:szCs w:val="24"/>
        </w:rPr>
        <w:tab/>
      </w:r>
      <w:r w:rsidRPr="00B71225">
        <w:rPr>
          <w:rFonts w:ascii="Times New Roman" w:hAnsi="Times New Roman" w:cs="Times New Roman"/>
          <w:sz w:val="24"/>
          <w:szCs w:val="24"/>
        </w:rPr>
        <w:tab/>
      </w:r>
      <w:r w:rsidRPr="00B71225">
        <w:rPr>
          <w:rFonts w:ascii="Times New Roman" w:hAnsi="Times New Roman" w:cs="Times New Roman"/>
          <w:sz w:val="24"/>
          <w:szCs w:val="24"/>
        </w:rPr>
        <w:tab/>
      </w:r>
      <w:r>
        <w:rPr>
          <w:rFonts w:ascii="Times New Roman" w:hAnsi="Times New Roman" w:cs="Times New Roman"/>
          <w:sz w:val="24"/>
          <w:szCs w:val="24"/>
        </w:rPr>
        <w:tab/>
      </w:r>
      <w:r w:rsidR="00972081">
        <w:rPr>
          <w:rFonts w:ascii="Times New Roman" w:hAnsi="Times New Roman" w:cs="Times New Roman"/>
          <w:sz w:val="24"/>
          <w:szCs w:val="24"/>
        </w:rPr>
        <w:t>Motion passed: 21-1-3*</w:t>
      </w:r>
    </w:p>
    <w:p w:rsidR="00972081" w:rsidRDefault="00972081" w:rsidP="00B71225">
      <w:pPr>
        <w:rPr>
          <w:rFonts w:ascii="Times New Roman" w:hAnsi="Times New Roman" w:cs="Times New Roman"/>
          <w:sz w:val="24"/>
          <w:szCs w:val="24"/>
        </w:rPr>
      </w:pPr>
      <w:r>
        <w:rPr>
          <w:rFonts w:ascii="Times New Roman" w:hAnsi="Times New Roman" w:cs="Times New Roman"/>
          <w:sz w:val="24"/>
          <w:szCs w:val="24"/>
        </w:rPr>
        <w:t>*Senator Opposed: David Mooring</w:t>
      </w:r>
    </w:p>
    <w:p w:rsidR="00972081" w:rsidRPr="00B71225" w:rsidRDefault="00972081" w:rsidP="00B71225">
      <w:pPr>
        <w:rPr>
          <w:rFonts w:ascii="Times New Roman" w:hAnsi="Times New Roman" w:cs="Times New Roman"/>
          <w:sz w:val="24"/>
          <w:szCs w:val="24"/>
        </w:rPr>
      </w:pPr>
      <w:r>
        <w:rPr>
          <w:rFonts w:ascii="Times New Roman" w:hAnsi="Times New Roman" w:cs="Times New Roman"/>
          <w:sz w:val="24"/>
          <w:szCs w:val="24"/>
        </w:rPr>
        <w:t xml:space="preserve">  Senators Abstained: Justin Frankel, Nathan Taylor and AJ Vervoort</w:t>
      </w:r>
    </w:p>
    <w:p w:rsidR="00B71225" w:rsidRPr="00B71225" w:rsidRDefault="00B71225" w:rsidP="00B71225">
      <w:pPr>
        <w:rPr>
          <w:rFonts w:ascii="Times New Roman" w:hAnsi="Times New Roman" w:cs="Times New Roman"/>
          <w:sz w:val="24"/>
          <w:szCs w:val="24"/>
        </w:rPr>
      </w:pPr>
    </w:p>
    <w:p w:rsidR="00B71225" w:rsidRPr="00B71225" w:rsidRDefault="00B71225" w:rsidP="00B71225">
      <w:pPr>
        <w:rPr>
          <w:rFonts w:ascii="Times New Roman" w:hAnsi="Times New Roman" w:cs="Times New Roman"/>
          <w:sz w:val="24"/>
          <w:szCs w:val="24"/>
        </w:rPr>
      </w:pPr>
      <w:r w:rsidRPr="00B71225">
        <w:rPr>
          <w:rFonts w:ascii="Times New Roman" w:hAnsi="Times New Roman" w:cs="Times New Roman"/>
          <w:sz w:val="24"/>
          <w:szCs w:val="24"/>
        </w:rPr>
        <w:tab/>
      </w:r>
      <w:r w:rsidRPr="00B71225">
        <w:rPr>
          <w:rFonts w:ascii="Times New Roman" w:hAnsi="Times New Roman" w:cs="Times New Roman"/>
          <w:sz w:val="24"/>
          <w:szCs w:val="24"/>
        </w:rPr>
        <w:tab/>
      </w:r>
      <w:r w:rsidRPr="00B71225">
        <w:rPr>
          <w:rFonts w:ascii="Times New Roman" w:hAnsi="Times New Roman" w:cs="Times New Roman"/>
          <w:sz w:val="24"/>
          <w:szCs w:val="24"/>
        </w:rPr>
        <w:tab/>
        <w:t xml:space="preserve">Society of Physics Students submitted a supplemental in the amount of 3,377.60 in order fund a trip to the SPS Quadrennial Physics Congress. </w:t>
      </w:r>
      <w:r w:rsidR="00972081">
        <w:rPr>
          <w:rFonts w:ascii="Times New Roman" w:hAnsi="Times New Roman" w:cs="Times New Roman"/>
          <w:sz w:val="24"/>
          <w:szCs w:val="24"/>
        </w:rPr>
        <w:t xml:space="preserve"> </w:t>
      </w:r>
      <w:proofErr w:type="spellStart"/>
      <w:r w:rsidR="00972081">
        <w:rPr>
          <w:rFonts w:ascii="Times New Roman" w:hAnsi="Times New Roman" w:cs="Times New Roman"/>
          <w:sz w:val="24"/>
          <w:szCs w:val="24"/>
        </w:rPr>
        <w:t>Maribeth</w:t>
      </w:r>
      <w:proofErr w:type="spellEnd"/>
      <w:r w:rsidR="00972081">
        <w:rPr>
          <w:rFonts w:ascii="Times New Roman" w:hAnsi="Times New Roman" w:cs="Times New Roman"/>
          <w:sz w:val="24"/>
          <w:szCs w:val="24"/>
        </w:rPr>
        <w:t xml:space="preserve"> moved to approve the supplemental, seconded by Ben.</w:t>
      </w:r>
    </w:p>
    <w:p w:rsidR="00B71225" w:rsidRDefault="00B71225" w:rsidP="00B71225">
      <w:pPr>
        <w:rPr>
          <w:rFonts w:ascii="Times New Roman" w:hAnsi="Times New Roman" w:cs="Times New Roman"/>
          <w:sz w:val="24"/>
          <w:szCs w:val="24"/>
        </w:rPr>
      </w:pPr>
      <w:r w:rsidRPr="00B71225">
        <w:rPr>
          <w:rFonts w:ascii="Times New Roman" w:hAnsi="Times New Roman" w:cs="Times New Roman"/>
          <w:sz w:val="24"/>
          <w:szCs w:val="24"/>
        </w:rPr>
        <w:tab/>
      </w:r>
      <w:r w:rsidRPr="00B71225">
        <w:rPr>
          <w:rFonts w:ascii="Times New Roman" w:hAnsi="Times New Roman" w:cs="Times New Roman"/>
          <w:sz w:val="24"/>
          <w:szCs w:val="24"/>
        </w:rPr>
        <w:tab/>
      </w:r>
      <w:r w:rsidRPr="00B71225">
        <w:rPr>
          <w:rFonts w:ascii="Times New Roman" w:hAnsi="Times New Roman" w:cs="Times New Roman"/>
          <w:sz w:val="24"/>
          <w:szCs w:val="24"/>
        </w:rPr>
        <w:tab/>
      </w:r>
      <w:r w:rsidRPr="00B71225">
        <w:rPr>
          <w:rFonts w:ascii="Times New Roman" w:hAnsi="Times New Roman" w:cs="Times New Roman"/>
          <w:sz w:val="24"/>
          <w:szCs w:val="24"/>
        </w:rPr>
        <w:tab/>
      </w:r>
      <w:r w:rsidRPr="00B71225">
        <w:rPr>
          <w:rFonts w:ascii="Times New Roman" w:hAnsi="Times New Roman" w:cs="Times New Roman"/>
          <w:sz w:val="24"/>
          <w:szCs w:val="24"/>
        </w:rPr>
        <w:tab/>
      </w:r>
      <w:r w:rsidRPr="00B71225">
        <w:rPr>
          <w:rFonts w:ascii="Times New Roman" w:hAnsi="Times New Roman" w:cs="Times New Roman"/>
          <w:sz w:val="24"/>
          <w:szCs w:val="24"/>
        </w:rPr>
        <w:tab/>
      </w:r>
      <w:r w:rsidRPr="00B71225">
        <w:rPr>
          <w:rFonts w:ascii="Times New Roman" w:hAnsi="Times New Roman" w:cs="Times New Roman"/>
          <w:sz w:val="24"/>
          <w:szCs w:val="24"/>
        </w:rPr>
        <w:tab/>
      </w:r>
      <w:r w:rsidRPr="00B71225">
        <w:rPr>
          <w:rFonts w:ascii="Times New Roman" w:hAnsi="Times New Roman" w:cs="Times New Roman"/>
          <w:sz w:val="24"/>
          <w:szCs w:val="24"/>
        </w:rPr>
        <w:tab/>
      </w:r>
      <w:r w:rsidR="00972081">
        <w:rPr>
          <w:rFonts w:ascii="Times New Roman" w:hAnsi="Times New Roman" w:cs="Times New Roman"/>
          <w:sz w:val="24"/>
          <w:szCs w:val="24"/>
        </w:rPr>
        <w:tab/>
        <w:t>Motion passed: 23-0-2*</w:t>
      </w:r>
    </w:p>
    <w:p w:rsidR="00972081" w:rsidRPr="00B71225" w:rsidRDefault="00972081" w:rsidP="00B71225">
      <w:pPr>
        <w:rPr>
          <w:rFonts w:ascii="Times New Roman" w:hAnsi="Times New Roman" w:cs="Times New Roman"/>
          <w:sz w:val="24"/>
          <w:szCs w:val="24"/>
        </w:rPr>
      </w:pPr>
      <w:r>
        <w:rPr>
          <w:rFonts w:ascii="Times New Roman" w:hAnsi="Times New Roman" w:cs="Times New Roman"/>
          <w:sz w:val="24"/>
          <w:szCs w:val="24"/>
        </w:rPr>
        <w:t>*Senators Abstained: Charlie Nusbaum and AJ Vervoort</w:t>
      </w:r>
    </w:p>
    <w:p w:rsidR="00391C58" w:rsidRPr="00391C58" w:rsidRDefault="00391C58" w:rsidP="00B71225">
      <w:pPr>
        <w:contextualSpacing/>
        <w:rPr>
          <w:rFonts w:ascii="Times New Roman" w:hAnsi="Times New Roman" w:cs="Times New Roman"/>
          <w:sz w:val="24"/>
          <w:szCs w:val="24"/>
        </w:rPr>
      </w:pPr>
    </w:p>
    <w:p w:rsidR="0081545B" w:rsidRDefault="0081545B" w:rsidP="006C6AC6">
      <w:pPr>
        <w:contextualSpacing/>
        <w:rPr>
          <w:rFonts w:ascii="Times New Roman" w:hAnsi="Times New Roman" w:cs="Times New Roman"/>
          <w:b/>
          <w:sz w:val="24"/>
          <w:szCs w:val="24"/>
        </w:rPr>
      </w:pPr>
    </w:p>
    <w:p w:rsidR="0081545B" w:rsidRDefault="0081545B" w:rsidP="006C6AC6">
      <w:pPr>
        <w:contextualSpacing/>
        <w:rPr>
          <w:rFonts w:ascii="Times New Roman" w:hAnsi="Times New Roman" w:cs="Times New Roman"/>
          <w:b/>
          <w:sz w:val="24"/>
          <w:szCs w:val="24"/>
        </w:rPr>
      </w:pPr>
    </w:p>
    <w:p w:rsidR="0081545B" w:rsidRDefault="0081545B" w:rsidP="006C6AC6">
      <w:pPr>
        <w:contextualSpacing/>
        <w:rPr>
          <w:rFonts w:ascii="Times New Roman" w:hAnsi="Times New Roman" w:cs="Times New Roman"/>
          <w:b/>
          <w:sz w:val="24"/>
          <w:szCs w:val="24"/>
        </w:rPr>
      </w:pPr>
    </w:p>
    <w:p w:rsidR="0081545B" w:rsidRDefault="0081545B" w:rsidP="006C6AC6">
      <w:pPr>
        <w:contextualSpacing/>
        <w:rPr>
          <w:rFonts w:ascii="Times New Roman" w:hAnsi="Times New Roman" w:cs="Times New Roman"/>
          <w:b/>
          <w:sz w:val="24"/>
          <w:szCs w:val="24"/>
        </w:rPr>
      </w:pPr>
    </w:p>
    <w:p w:rsidR="006C6AC6" w:rsidRPr="00472124" w:rsidRDefault="006C6AC6" w:rsidP="006C6AC6">
      <w:pPr>
        <w:contextualSpacing/>
        <w:rPr>
          <w:rFonts w:ascii="Times New Roman" w:hAnsi="Times New Roman" w:cs="Times New Roman"/>
          <w:b/>
          <w:sz w:val="24"/>
          <w:szCs w:val="24"/>
        </w:rPr>
      </w:pPr>
      <w:r w:rsidRPr="00472124">
        <w:rPr>
          <w:rFonts w:ascii="Times New Roman" w:hAnsi="Times New Roman" w:cs="Times New Roman"/>
          <w:b/>
          <w:sz w:val="24"/>
          <w:szCs w:val="24"/>
        </w:rPr>
        <w:lastRenderedPageBreak/>
        <w:t>Announcements/Comments from the Public:</w:t>
      </w:r>
    </w:p>
    <w:p w:rsidR="00912FBD" w:rsidRDefault="00912FBD" w:rsidP="006C6AC6">
      <w:pPr>
        <w:contextualSpacing/>
        <w:rPr>
          <w:rFonts w:ascii="Times New Roman" w:hAnsi="Times New Roman" w:cs="Times New Roman"/>
          <w:b/>
          <w:sz w:val="24"/>
          <w:szCs w:val="24"/>
        </w:rPr>
      </w:pPr>
    </w:p>
    <w:p w:rsidR="006211B9" w:rsidRDefault="006C6AC6" w:rsidP="00F56C08">
      <w:pPr>
        <w:contextualSpacing/>
        <w:rPr>
          <w:rFonts w:ascii="Times New Roman" w:hAnsi="Times New Roman" w:cs="Times New Roman"/>
          <w:sz w:val="24"/>
          <w:szCs w:val="24"/>
        </w:rPr>
      </w:pPr>
      <w:r w:rsidRPr="00472124">
        <w:rPr>
          <w:rFonts w:ascii="Times New Roman" w:hAnsi="Times New Roman" w:cs="Times New Roman"/>
          <w:b/>
          <w:sz w:val="24"/>
          <w:szCs w:val="24"/>
        </w:rPr>
        <w:tab/>
      </w:r>
      <w:r w:rsidRPr="00472124">
        <w:rPr>
          <w:rFonts w:ascii="Times New Roman" w:hAnsi="Times New Roman" w:cs="Times New Roman"/>
          <w:b/>
          <w:sz w:val="24"/>
          <w:szCs w:val="24"/>
        </w:rPr>
        <w:tab/>
      </w:r>
      <w:r w:rsidRPr="00472124">
        <w:rPr>
          <w:rFonts w:ascii="Times New Roman" w:hAnsi="Times New Roman" w:cs="Times New Roman"/>
          <w:b/>
          <w:sz w:val="24"/>
          <w:szCs w:val="24"/>
        </w:rPr>
        <w:tab/>
      </w:r>
      <w:r w:rsidR="00F56C08">
        <w:rPr>
          <w:rFonts w:ascii="Times New Roman" w:hAnsi="Times New Roman" w:cs="Times New Roman"/>
          <w:sz w:val="24"/>
          <w:szCs w:val="24"/>
        </w:rPr>
        <w:t xml:space="preserve">Pedro Santana, Dean of Students, thanked the Senate </w:t>
      </w:r>
      <w:r w:rsidR="00972081">
        <w:rPr>
          <w:rFonts w:ascii="Times New Roman" w:hAnsi="Times New Roman" w:cs="Times New Roman"/>
          <w:sz w:val="24"/>
          <w:szCs w:val="24"/>
        </w:rPr>
        <w:t xml:space="preserve">for commemorating the events on 9/11.  Pedro reminded students that the Dean’s office is always open when needed.  He then introduced Gerald Martin, the new Director for Student Rights and Responsibilities. </w:t>
      </w:r>
    </w:p>
    <w:p w:rsidR="007D4401" w:rsidRPr="006211B9" w:rsidRDefault="007D4401" w:rsidP="00F56C08">
      <w:pPr>
        <w:contextualSpacing/>
        <w:rPr>
          <w:rFonts w:ascii="Times New Roman" w:hAnsi="Times New Roman" w:cs="Times New Roman"/>
          <w:sz w:val="24"/>
          <w:szCs w:val="24"/>
        </w:rPr>
      </w:pPr>
    </w:p>
    <w:p w:rsidR="007D4401" w:rsidRDefault="006C6AC6" w:rsidP="006C6AC6">
      <w:pPr>
        <w:contextualSpacing/>
        <w:rPr>
          <w:rFonts w:ascii="Times New Roman" w:hAnsi="Times New Roman" w:cs="Times New Roman"/>
          <w:sz w:val="24"/>
          <w:szCs w:val="24"/>
        </w:rPr>
      </w:pPr>
      <w:r w:rsidRPr="00472124">
        <w:rPr>
          <w:rFonts w:ascii="Times New Roman" w:hAnsi="Times New Roman" w:cs="Times New Roman"/>
          <w:sz w:val="24"/>
          <w:szCs w:val="24"/>
        </w:rPr>
        <w:tab/>
      </w:r>
      <w:r w:rsidRPr="00472124">
        <w:rPr>
          <w:rFonts w:ascii="Times New Roman" w:hAnsi="Times New Roman" w:cs="Times New Roman"/>
          <w:sz w:val="24"/>
          <w:szCs w:val="24"/>
        </w:rPr>
        <w:tab/>
      </w:r>
      <w:r w:rsidR="007D4401">
        <w:rPr>
          <w:rFonts w:ascii="Times New Roman" w:hAnsi="Times New Roman" w:cs="Times New Roman"/>
          <w:sz w:val="24"/>
          <w:szCs w:val="24"/>
        </w:rPr>
        <w:tab/>
      </w:r>
      <w:r w:rsidR="00972081">
        <w:rPr>
          <w:rFonts w:ascii="Times New Roman" w:hAnsi="Times New Roman" w:cs="Times New Roman"/>
          <w:sz w:val="24"/>
          <w:szCs w:val="24"/>
        </w:rPr>
        <w:t xml:space="preserve">Glenn Miller, Chief of Police, </w:t>
      </w:r>
      <w:r w:rsidR="00E1626A">
        <w:rPr>
          <w:rFonts w:ascii="Times New Roman" w:hAnsi="Times New Roman" w:cs="Times New Roman"/>
          <w:sz w:val="24"/>
          <w:szCs w:val="24"/>
        </w:rPr>
        <w:t>announced that throughout the semester, there will be CPR and AED training.</w:t>
      </w:r>
    </w:p>
    <w:p w:rsidR="00E1626A" w:rsidRDefault="00E1626A" w:rsidP="006C6AC6">
      <w:pPr>
        <w:contextualSpacing/>
        <w:rPr>
          <w:rFonts w:ascii="Times New Roman" w:hAnsi="Times New Roman" w:cs="Times New Roman"/>
          <w:sz w:val="24"/>
          <w:szCs w:val="24"/>
        </w:rPr>
      </w:pPr>
    </w:p>
    <w:p w:rsidR="00E1626A" w:rsidRDefault="00E1626A" w:rsidP="006C6AC6">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Len Farber, Director of Student Development, welcomed students back and thanked them for their support during training.  He also</w:t>
      </w:r>
      <w:r w:rsidR="0081545B">
        <w:rPr>
          <w:rFonts w:ascii="Times New Roman" w:hAnsi="Times New Roman" w:cs="Times New Roman"/>
          <w:sz w:val="24"/>
          <w:szCs w:val="24"/>
        </w:rPr>
        <w:t xml:space="preserve"> informed club and organization</w:t>
      </w:r>
      <w:r>
        <w:rPr>
          <w:rFonts w:ascii="Times New Roman" w:hAnsi="Times New Roman" w:cs="Times New Roman"/>
          <w:sz w:val="24"/>
          <w:szCs w:val="24"/>
        </w:rPr>
        <w:t xml:space="preserve"> members that they can come to the Office of Student Development with any of their concerns.</w:t>
      </w:r>
    </w:p>
    <w:p w:rsidR="00E1626A" w:rsidRDefault="00E1626A" w:rsidP="006C6AC6">
      <w:pPr>
        <w:contextualSpacing/>
        <w:rPr>
          <w:rFonts w:ascii="Times New Roman" w:hAnsi="Times New Roman" w:cs="Times New Roman"/>
          <w:sz w:val="24"/>
          <w:szCs w:val="24"/>
        </w:rPr>
      </w:pPr>
    </w:p>
    <w:p w:rsidR="00E1626A" w:rsidRDefault="00E1626A" w:rsidP="006C6AC6">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Jen Radwanski, Associate Director of Student Development, thanked everyone that helped with Welcome Week and advised them to start thinking of ideas for next year.</w:t>
      </w:r>
    </w:p>
    <w:p w:rsidR="008D1ACE" w:rsidRPr="00472124" w:rsidRDefault="006C6AC6" w:rsidP="006C6AC6">
      <w:pPr>
        <w:contextualSpacing/>
        <w:rPr>
          <w:rFonts w:ascii="Times New Roman" w:hAnsi="Times New Roman" w:cs="Times New Roman"/>
          <w:sz w:val="24"/>
          <w:szCs w:val="24"/>
        </w:rPr>
      </w:pPr>
      <w:r w:rsidRPr="00472124">
        <w:rPr>
          <w:rFonts w:ascii="Times New Roman" w:hAnsi="Times New Roman" w:cs="Times New Roman"/>
          <w:sz w:val="24"/>
          <w:szCs w:val="24"/>
        </w:rPr>
        <w:tab/>
      </w:r>
    </w:p>
    <w:p w:rsidR="006C6AC6" w:rsidRDefault="006C6AC6" w:rsidP="006C6AC6">
      <w:pPr>
        <w:contextualSpacing/>
        <w:rPr>
          <w:rFonts w:ascii="Times New Roman" w:hAnsi="Times New Roman" w:cs="Times New Roman"/>
          <w:sz w:val="24"/>
          <w:szCs w:val="24"/>
        </w:rPr>
      </w:pPr>
      <w:r w:rsidRPr="00472124">
        <w:rPr>
          <w:rFonts w:ascii="Times New Roman" w:hAnsi="Times New Roman" w:cs="Times New Roman"/>
          <w:b/>
          <w:sz w:val="24"/>
          <w:szCs w:val="24"/>
        </w:rPr>
        <w:t xml:space="preserve">Adjournment: </w:t>
      </w:r>
      <w:r w:rsidR="007E4759">
        <w:rPr>
          <w:rFonts w:ascii="Times New Roman" w:hAnsi="Times New Roman" w:cs="Times New Roman"/>
          <w:sz w:val="24"/>
          <w:szCs w:val="24"/>
        </w:rPr>
        <w:tab/>
      </w:r>
      <w:r w:rsidR="00E44E3D">
        <w:rPr>
          <w:rFonts w:ascii="Times New Roman" w:hAnsi="Times New Roman" w:cs="Times New Roman"/>
          <w:sz w:val="24"/>
          <w:szCs w:val="24"/>
        </w:rPr>
        <w:t>AJ</w:t>
      </w:r>
      <w:r w:rsidR="00EF0123">
        <w:rPr>
          <w:rFonts w:ascii="Times New Roman" w:hAnsi="Times New Roman" w:cs="Times New Roman"/>
          <w:sz w:val="24"/>
          <w:szCs w:val="24"/>
        </w:rPr>
        <w:t xml:space="preserve"> ad</w:t>
      </w:r>
      <w:r w:rsidR="004154D5">
        <w:rPr>
          <w:rFonts w:ascii="Times New Roman" w:hAnsi="Times New Roman" w:cs="Times New Roman"/>
          <w:sz w:val="24"/>
          <w:szCs w:val="24"/>
        </w:rPr>
        <w:t xml:space="preserve">journed the meeting at </w:t>
      </w:r>
      <w:r w:rsidR="00E44E3D">
        <w:rPr>
          <w:rFonts w:ascii="Times New Roman" w:hAnsi="Times New Roman" w:cs="Times New Roman"/>
          <w:sz w:val="24"/>
          <w:szCs w:val="24"/>
        </w:rPr>
        <w:t>5:41</w:t>
      </w:r>
      <w:r w:rsidRPr="00472124">
        <w:rPr>
          <w:rFonts w:ascii="Times New Roman" w:hAnsi="Times New Roman" w:cs="Times New Roman"/>
          <w:sz w:val="24"/>
          <w:szCs w:val="24"/>
        </w:rPr>
        <w:t xml:space="preserve"> pm. </w:t>
      </w:r>
    </w:p>
    <w:p w:rsidR="001C147C" w:rsidRDefault="001C147C" w:rsidP="006C6AC6">
      <w:pPr>
        <w:contextualSpacing/>
        <w:rPr>
          <w:rFonts w:ascii="Times New Roman" w:hAnsi="Times New Roman" w:cs="Times New Roman"/>
          <w:sz w:val="24"/>
          <w:szCs w:val="24"/>
        </w:rPr>
      </w:pPr>
    </w:p>
    <w:p w:rsidR="00B70B89" w:rsidRPr="008F33FF" w:rsidRDefault="00B70B89" w:rsidP="002A222E">
      <w:pPr>
        <w:pStyle w:val="BodyTextIndent"/>
        <w:ind w:firstLine="0"/>
        <w:contextualSpacing/>
        <w:rPr>
          <w:szCs w:val="24"/>
        </w:rPr>
      </w:pPr>
    </w:p>
    <w:sectPr w:rsidR="00B70B89" w:rsidRPr="008F33FF" w:rsidSect="00C706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lvl w:ilvl="0">
      <w:start w:val="1"/>
      <w:numFmt w:val="decimal"/>
      <w:lvlText w:val="%1."/>
      <w:lvlJc w:val="left"/>
      <w:pPr>
        <w:tabs>
          <w:tab w:val="num" w:pos="2520"/>
        </w:tabs>
        <w:ind w:left="2520" w:hanging="360"/>
      </w:pPr>
    </w:lvl>
    <w:lvl w:ilvl="1">
      <w:start w:val="1"/>
      <w:numFmt w:val="decimal"/>
      <w:lvlText w:val="%2."/>
      <w:lvlJc w:val="left"/>
      <w:pPr>
        <w:tabs>
          <w:tab w:val="num" w:pos="2880"/>
        </w:tabs>
        <w:ind w:left="288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040"/>
        </w:tabs>
        <w:ind w:left="5040" w:hanging="360"/>
      </w:pPr>
    </w:lvl>
    <w:lvl w:ilvl="8">
      <w:start w:val="1"/>
      <w:numFmt w:val="decimal"/>
      <w:lvlText w:val="%9."/>
      <w:lvlJc w:val="left"/>
      <w:pPr>
        <w:tabs>
          <w:tab w:val="num" w:pos="5400"/>
        </w:tabs>
        <w:ind w:left="5400" w:hanging="360"/>
      </w:pPr>
    </w:lvl>
  </w:abstractNum>
  <w:abstractNum w:abstractNumId="3">
    <w:nsid w:val="00000005"/>
    <w:multiLevelType w:val="multilevel"/>
    <w:tmpl w:val="0000000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lvl w:ilvl="0">
      <w:start w:val="9"/>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FD151C"/>
    <w:multiLevelType w:val="hybridMultilevel"/>
    <w:tmpl w:val="F83EFF50"/>
    <w:lvl w:ilvl="0" w:tplc="0C9E4FE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3D6C9E"/>
    <w:multiLevelType w:val="hybridMultilevel"/>
    <w:tmpl w:val="5F6E9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471E33"/>
    <w:multiLevelType w:val="hybridMultilevel"/>
    <w:tmpl w:val="9A3C935A"/>
    <w:lvl w:ilvl="0" w:tplc="848A089C">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FF4D21"/>
    <w:multiLevelType w:val="hybridMultilevel"/>
    <w:tmpl w:val="62CC90BE"/>
    <w:lvl w:ilvl="0" w:tplc="E2D814E8">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5847B4"/>
    <w:multiLevelType w:val="hybridMultilevel"/>
    <w:tmpl w:val="03BEF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84759A"/>
    <w:multiLevelType w:val="hybridMultilevel"/>
    <w:tmpl w:val="4F665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232EB6"/>
    <w:multiLevelType w:val="hybridMultilevel"/>
    <w:tmpl w:val="E704F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924D4C"/>
    <w:multiLevelType w:val="hybridMultilevel"/>
    <w:tmpl w:val="81365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4762FF"/>
    <w:multiLevelType w:val="hybridMultilevel"/>
    <w:tmpl w:val="2D66F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B17B95"/>
    <w:multiLevelType w:val="hybridMultilevel"/>
    <w:tmpl w:val="89E0D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6B1025"/>
    <w:multiLevelType w:val="hybridMultilevel"/>
    <w:tmpl w:val="D8F0EE0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92445AF"/>
    <w:multiLevelType w:val="hybridMultilevel"/>
    <w:tmpl w:val="21BC9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2185C2A"/>
    <w:multiLevelType w:val="hybridMultilevel"/>
    <w:tmpl w:val="5434C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6"/>
  </w:num>
  <w:num w:numId="3">
    <w:abstractNumId w:val="15"/>
  </w:num>
  <w:num w:numId="4">
    <w:abstractNumId w:val="7"/>
  </w:num>
  <w:num w:numId="5">
    <w:abstractNumId w:val="8"/>
  </w:num>
  <w:num w:numId="6">
    <w:abstractNumId w:val="11"/>
  </w:num>
  <w:num w:numId="7">
    <w:abstractNumId w:val="13"/>
  </w:num>
  <w:num w:numId="8">
    <w:abstractNumId w:val="10"/>
  </w:num>
  <w:num w:numId="9">
    <w:abstractNumId w:val="9"/>
  </w:num>
  <w:num w:numId="10">
    <w:abstractNumId w:val="17"/>
  </w:num>
  <w:num w:numId="11">
    <w:abstractNumId w:val="14"/>
  </w:num>
  <w:num w:numId="12">
    <w:abstractNumId w:val="12"/>
  </w:num>
  <w:num w:numId="13">
    <w:abstractNumId w:val="0"/>
  </w:num>
  <w:num w:numId="14">
    <w:abstractNumId w:val="1"/>
  </w:num>
  <w:num w:numId="15">
    <w:abstractNumId w:val="2"/>
  </w:num>
  <w:num w:numId="16">
    <w:abstractNumId w:val="3"/>
  </w:num>
  <w:num w:numId="17">
    <w:abstractNumId w:val="4"/>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6C563E"/>
    <w:rsid w:val="0000034F"/>
    <w:rsid w:val="00005168"/>
    <w:rsid w:val="00005298"/>
    <w:rsid w:val="00011A3D"/>
    <w:rsid w:val="0001224F"/>
    <w:rsid w:val="000126C8"/>
    <w:rsid w:val="00012D87"/>
    <w:rsid w:val="00014A93"/>
    <w:rsid w:val="00021F64"/>
    <w:rsid w:val="00027EDE"/>
    <w:rsid w:val="00034727"/>
    <w:rsid w:val="0004331E"/>
    <w:rsid w:val="000455CE"/>
    <w:rsid w:val="000473FF"/>
    <w:rsid w:val="00057677"/>
    <w:rsid w:val="0005772D"/>
    <w:rsid w:val="00062CCA"/>
    <w:rsid w:val="00070987"/>
    <w:rsid w:val="0007263F"/>
    <w:rsid w:val="00072872"/>
    <w:rsid w:val="00072FAC"/>
    <w:rsid w:val="00073D3E"/>
    <w:rsid w:val="00076551"/>
    <w:rsid w:val="00081362"/>
    <w:rsid w:val="00085010"/>
    <w:rsid w:val="00085EC4"/>
    <w:rsid w:val="00091620"/>
    <w:rsid w:val="00094974"/>
    <w:rsid w:val="000963B9"/>
    <w:rsid w:val="000A0A0A"/>
    <w:rsid w:val="000A3C23"/>
    <w:rsid w:val="000B0F92"/>
    <w:rsid w:val="000B63B9"/>
    <w:rsid w:val="000B6C57"/>
    <w:rsid w:val="000C057A"/>
    <w:rsid w:val="000C3315"/>
    <w:rsid w:val="000C3D9E"/>
    <w:rsid w:val="000D00D2"/>
    <w:rsid w:val="000E43BD"/>
    <w:rsid w:val="000F1815"/>
    <w:rsid w:val="000F1D15"/>
    <w:rsid w:val="001000D8"/>
    <w:rsid w:val="0010443E"/>
    <w:rsid w:val="00106097"/>
    <w:rsid w:val="00110696"/>
    <w:rsid w:val="00110DDE"/>
    <w:rsid w:val="00117F86"/>
    <w:rsid w:val="001209DA"/>
    <w:rsid w:val="00122728"/>
    <w:rsid w:val="00123B62"/>
    <w:rsid w:val="001305CB"/>
    <w:rsid w:val="00133182"/>
    <w:rsid w:val="001343F4"/>
    <w:rsid w:val="00141535"/>
    <w:rsid w:val="00141768"/>
    <w:rsid w:val="00156121"/>
    <w:rsid w:val="001606E0"/>
    <w:rsid w:val="00161AC5"/>
    <w:rsid w:val="001647BD"/>
    <w:rsid w:val="00165B02"/>
    <w:rsid w:val="0017225F"/>
    <w:rsid w:val="00176B57"/>
    <w:rsid w:val="0017739E"/>
    <w:rsid w:val="0018104B"/>
    <w:rsid w:val="001835C3"/>
    <w:rsid w:val="00187F3A"/>
    <w:rsid w:val="001900C2"/>
    <w:rsid w:val="001961FD"/>
    <w:rsid w:val="00196444"/>
    <w:rsid w:val="001A2CED"/>
    <w:rsid w:val="001B027A"/>
    <w:rsid w:val="001B291D"/>
    <w:rsid w:val="001C0148"/>
    <w:rsid w:val="001C147C"/>
    <w:rsid w:val="001C19E4"/>
    <w:rsid w:val="001D0E59"/>
    <w:rsid w:val="001D7027"/>
    <w:rsid w:val="001D7AB9"/>
    <w:rsid w:val="001E0F0A"/>
    <w:rsid w:val="001E17F2"/>
    <w:rsid w:val="001E29F6"/>
    <w:rsid w:val="001E41CA"/>
    <w:rsid w:val="001E5CFE"/>
    <w:rsid w:val="001F0791"/>
    <w:rsid w:val="001F296D"/>
    <w:rsid w:val="00205766"/>
    <w:rsid w:val="00207ADE"/>
    <w:rsid w:val="002177E6"/>
    <w:rsid w:val="0022466C"/>
    <w:rsid w:val="00225395"/>
    <w:rsid w:val="002277D7"/>
    <w:rsid w:val="00230929"/>
    <w:rsid w:val="0023718A"/>
    <w:rsid w:val="00237470"/>
    <w:rsid w:val="00244FD4"/>
    <w:rsid w:val="00250241"/>
    <w:rsid w:val="002569E6"/>
    <w:rsid w:val="00257414"/>
    <w:rsid w:val="00260ED5"/>
    <w:rsid w:val="00262548"/>
    <w:rsid w:val="00262C6E"/>
    <w:rsid w:val="0026551F"/>
    <w:rsid w:val="00265F15"/>
    <w:rsid w:val="002714D9"/>
    <w:rsid w:val="00271712"/>
    <w:rsid w:val="0028418F"/>
    <w:rsid w:val="00285ABC"/>
    <w:rsid w:val="002944FC"/>
    <w:rsid w:val="002A0DCE"/>
    <w:rsid w:val="002A222E"/>
    <w:rsid w:val="002A4732"/>
    <w:rsid w:val="002A570E"/>
    <w:rsid w:val="002B1E27"/>
    <w:rsid w:val="002C0B78"/>
    <w:rsid w:val="002C2329"/>
    <w:rsid w:val="002C59A6"/>
    <w:rsid w:val="002C6BBB"/>
    <w:rsid w:val="002D27A3"/>
    <w:rsid w:val="002E236E"/>
    <w:rsid w:val="002F484F"/>
    <w:rsid w:val="00311642"/>
    <w:rsid w:val="0031172E"/>
    <w:rsid w:val="00313FD9"/>
    <w:rsid w:val="00325AF5"/>
    <w:rsid w:val="003426E1"/>
    <w:rsid w:val="00343023"/>
    <w:rsid w:val="00351CEF"/>
    <w:rsid w:val="00352300"/>
    <w:rsid w:val="00362CC5"/>
    <w:rsid w:val="00363C63"/>
    <w:rsid w:val="0036425B"/>
    <w:rsid w:val="0036485C"/>
    <w:rsid w:val="00365663"/>
    <w:rsid w:val="0036647E"/>
    <w:rsid w:val="003664F0"/>
    <w:rsid w:val="003675B2"/>
    <w:rsid w:val="00375551"/>
    <w:rsid w:val="003803CF"/>
    <w:rsid w:val="0038635D"/>
    <w:rsid w:val="00386A3A"/>
    <w:rsid w:val="00391C58"/>
    <w:rsid w:val="003961C1"/>
    <w:rsid w:val="003A6D18"/>
    <w:rsid w:val="003B49E8"/>
    <w:rsid w:val="003B4B20"/>
    <w:rsid w:val="003B78FC"/>
    <w:rsid w:val="003B7DCA"/>
    <w:rsid w:val="003C0CEE"/>
    <w:rsid w:val="003C2178"/>
    <w:rsid w:val="003C745A"/>
    <w:rsid w:val="003D1606"/>
    <w:rsid w:val="003D3EBD"/>
    <w:rsid w:val="003D7753"/>
    <w:rsid w:val="003E5C53"/>
    <w:rsid w:val="003F40E1"/>
    <w:rsid w:val="003F7451"/>
    <w:rsid w:val="004040C7"/>
    <w:rsid w:val="00410AF5"/>
    <w:rsid w:val="004154D5"/>
    <w:rsid w:val="00422496"/>
    <w:rsid w:val="00425843"/>
    <w:rsid w:val="004260A0"/>
    <w:rsid w:val="004267F3"/>
    <w:rsid w:val="00427125"/>
    <w:rsid w:val="0043688C"/>
    <w:rsid w:val="00441AB8"/>
    <w:rsid w:val="0044266F"/>
    <w:rsid w:val="004433BB"/>
    <w:rsid w:val="00444F2A"/>
    <w:rsid w:val="0044531C"/>
    <w:rsid w:val="00451219"/>
    <w:rsid w:val="00452709"/>
    <w:rsid w:val="0045331C"/>
    <w:rsid w:val="00455DEB"/>
    <w:rsid w:val="00460E4F"/>
    <w:rsid w:val="00461A91"/>
    <w:rsid w:val="00465289"/>
    <w:rsid w:val="00467076"/>
    <w:rsid w:val="00467F62"/>
    <w:rsid w:val="00472DF5"/>
    <w:rsid w:val="00480830"/>
    <w:rsid w:val="00480DA8"/>
    <w:rsid w:val="00483CE9"/>
    <w:rsid w:val="00492C7D"/>
    <w:rsid w:val="004948C4"/>
    <w:rsid w:val="00494D2B"/>
    <w:rsid w:val="004A12AC"/>
    <w:rsid w:val="004A36AD"/>
    <w:rsid w:val="004A5110"/>
    <w:rsid w:val="004B2111"/>
    <w:rsid w:val="004C0F4C"/>
    <w:rsid w:val="004C1B88"/>
    <w:rsid w:val="004C2709"/>
    <w:rsid w:val="004C4E93"/>
    <w:rsid w:val="004C6358"/>
    <w:rsid w:val="004C7C06"/>
    <w:rsid w:val="004D00AF"/>
    <w:rsid w:val="004D23A5"/>
    <w:rsid w:val="004D5040"/>
    <w:rsid w:val="004E7F73"/>
    <w:rsid w:val="004F65F0"/>
    <w:rsid w:val="00500E9A"/>
    <w:rsid w:val="005016F5"/>
    <w:rsid w:val="005029BA"/>
    <w:rsid w:val="00503A33"/>
    <w:rsid w:val="0051306D"/>
    <w:rsid w:val="005146BB"/>
    <w:rsid w:val="00517D25"/>
    <w:rsid w:val="005264D5"/>
    <w:rsid w:val="005327C7"/>
    <w:rsid w:val="00533E1F"/>
    <w:rsid w:val="0053478A"/>
    <w:rsid w:val="00540659"/>
    <w:rsid w:val="00540896"/>
    <w:rsid w:val="0055394F"/>
    <w:rsid w:val="00554286"/>
    <w:rsid w:val="00560FD9"/>
    <w:rsid w:val="00564EC1"/>
    <w:rsid w:val="005672E2"/>
    <w:rsid w:val="00567D44"/>
    <w:rsid w:val="00575085"/>
    <w:rsid w:val="005822E5"/>
    <w:rsid w:val="00582B10"/>
    <w:rsid w:val="00582DBB"/>
    <w:rsid w:val="00585828"/>
    <w:rsid w:val="0058742C"/>
    <w:rsid w:val="005915DA"/>
    <w:rsid w:val="00593CAD"/>
    <w:rsid w:val="005A030B"/>
    <w:rsid w:val="005A4DDF"/>
    <w:rsid w:val="005B19D2"/>
    <w:rsid w:val="005B42AE"/>
    <w:rsid w:val="005B6FB8"/>
    <w:rsid w:val="005C1EAC"/>
    <w:rsid w:val="005D7330"/>
    <w:rsid w:val="005E03F9"/>
    <w:rsid w:val="005E110F"/>
    <w:rsid w:val="005E7BCD"/>
    <w:rsid w:val="005F1870"/>
    <w:rsid w:val="005F27B4"/>
    <w:rsid w:val="005F607B"/>
    <w:rsid w:val="005F6427"/>
    <w:rsid w:val="00603E6D"/>
    <w:rsid w:val="00611A3D"/>
    <w:rsid w:val="00611BE5"/>
    <w:rsid w:val="006207F9"/>
    <w:rsid w:val="006211AB"/>
    <w:rsid w:val="006211B9"/>
    <w:rsid w:val="00622DD3"/>
    <w:rsid w:val="0063216D"/>
    <w:rsid w:val="00645E6F"/>
    <w:rsid w:val="00647BCA"/>
    <w:rsid w:val="00664CDA"/>
    <w:rsid w:val="00676F59"/>
    <w:rsid w:val="00677C18"/>
    <w:rsid w:val="006852AE"/>
    <w:rsid w:val="00693B08"/>
    <w:rsid w:val="006A227A"/>
    <w:rsid w:val="006A35FD"/>
    <w:rsid w:val="006A3E8B"/>
    <w:rsid w:val="006A7C73"/>
    <w:rsid w:val="006C2815"/>
    <w:rsid w:val="006C563E"/>
    <w:rsid w:val="006C6AC6"/>
    <w:rsid w:val="006D02E8"/>
    <w:rsid w:val="006D35EF"/>
    <w:rsid w:val="006D6F90"/>
    <w:rsid w:val="006E6540"/>
    <w:rsid w:val="007039C6"/>
    <w:rsid w:val="0071598F"/>
    <w:rsid w:val="00724D49"/>
    <w:rsid w:val="00732A95"/>
    <w:rsid w:val="00733B86"/>
    <w:rsid w:val="00733F35"/>
    <w:rsid w:val="00734466"/>
    <w:rsid w:val="007350C5"/>
    <w:rsid w:val="00740A62"/>
    <w:rsid w:val="00744EDB"/>
    <w:rsid w:val="0076186F"/>
    <w:rsid w:val="00767449"/>
    <w:rsid w:val="007713E5"/>
    <w:rsid w:val="007713F9"/>
    <w:rsid w:val="00771885"/>
    <w:rsid w:val="00771C3A"/>
    <w:rsid w:val="00775A03"/>
    <w:rsid w:val="0078142F"/>
    <w:rsid w:val="007814B0"/>
    <w:rsid w:val="00781EB3"/>
    <w:rsid w:val="00786992"/>
    <w:rsid w:val="00786F97"/>
    <w:rsid w:val="007A09D8"/>
    <w:rsid w:val="007A3B2B"/>
    <w:rsid w:val="007A504A"/>
    <w:rsid w:val="007B0181"/>
    <w:rsid w:val="007B2D36"/>
    <w:rsid w:val="007C2CE0"/>
    <w:rsid w:val="007C6C37"/>
    <w:rsid w:val="007D0023"/>
    <w:rsid w:val="007D2128"/>
    <w:rsid w:val="007D2B29"/>
    <w:rsid w:val="007D4401"/>
    <w:rsid w:val="007D459E"/>
    <w:rsid w:val="007D6501"/>
    <w:rsid w:val="007D7EF9"/>
    <w:rsid w:val="007E0FFE"/>
    <w:rsid w:val="007E19A3"/>
    <w:rsid w:val="007E225C"/>
    <w:rsid w:val="007E4759"/>
    <w:rsid w:val="007E4F11"/>
    <w:rsid w:val="007E69D3"/>
    <w:rsid w:val="007F19CC"/>
    <w:rsid w:val="007F23ED"/>
    <w:rsid w:val="007F76FE"/>
    <w:rsid w:val="00802B59"/>
    <w:rsid w:val="00803303"/>
    <w:rsid w:val="00807138"/>
    <w:rsid w:val="00807662"/>
    <w:rsid w:val="00813F5C"/>
    <w:rsid w:val="0081545B"/>
    <w:rsid w:val="008200B9"/>
    <w:rsid w:val="00820441"/>
    <w:rsid w:val="00824469"/>
    <w:rsid w:val="00824ED8"/>
    <w:rsid w:val="00827605"/>
    <w:rsid w:val="00827DF4"/>
    <w:rsid w:val="008317F3"/>
    <w:rsid w:val="00831A7E"/>
    <w:rsid w:val="008338BC"/>
    <w:rsid w:val="00833C8C"/>
    <w:rsid w:val="00834572"/>
    <w:rsid w:val="00836327"/>
    <w:rsid w:val="00850FBE"/>
    <w:rsid w:val="008533B0"/>
    <w:rsid w:val="008546B1"/>
    <w:rsid w:val="008600FF"/>
    <w:rsid w:val="008614E9"/>
    <w:rsid w:val="00864C53"/>
    <w:rsid w:val="00864D20"/>
    <w:rsid w:val="00872C6E"/>
    <w:rsid w:val="00877497"/>
    <w:rsid w:val="008804A2"/>
    <w:rsid w:val="0088101E"/>
    <w:rsid w:val="00887650"/>
    <w:rsid w:val="00887CE7"/>
    <w:rsid w:val="00890603"/>
    <w:rsid w:val="00896317"/>
    <w:rsid w:val="008978E9"/>
    <w:rsid w:val="008A3065"/>
    <w:rsid w:val="008B28C8"/>
    <w:rsid w:val="008B73F1"/>
    <w:rsid w:val="008C2D27"/>
    <w:rsid w:val="008D1ACE"/>
    <w:rsid w:val="008D1BF0"/>
    <w:rsid w:val="008D4B30"/>
    <w:rsid w:val="008D775D"/>
    <w:rsid w:val="008F3387"/>
    <w:rsid w:val="008F33FF"/>
    <w:rsid w:val="008F6C74"/>
    <w:rsid w:val="008F6ED7"/>
    <w:rsid w:val="008F7076"/>
    <w:rsid w:val="009003C7"/>
    <w:rsid w:val="00902250"/>
    <w:rsid w:val="0090457C"/>
    <w:rsid w:val="009066FE"/>
    <w:rsid w:val="009105D8"/>
    <w:rsid w:val="00912FBD"/>
    <w:rsid w:val="00916038"/>
    <w:rsid w:val="009164C8"/>
    <w:rsid w:val="009175AC"/>
    <w:rsid w:val="009270DE"/>
    <w:rsid w:val="009273E0"/>
    <w:rsid w:val="00942728"/>
    <w:rsid w:val="009473E0"/>
    <w:rsid w:val="00950512"/>
    <w:rsid w:val="00951628"/>
    <w:rsid w:val="00972081"/>
    <w:rsid w:val="00975B80"/>
    <w:rsid w:val="009819D8"/>
    <w:rsid w:val="00984120"/>
    <w:rsid w:val="00984125"/>
    <w:rsid w:val="00991980"/>
    <w:rsid w:val="00991FBF"/>
    <w:rsid w:val="00997D06"/>
    <w:rsid w:val="009B3751"/>
    <w:rsid w:val="009B6CC6"/>
    <w:rsid w:val="009B7826"/>
    <w:rsid w:val="009C0227"/>
    <w:rsid w:val="009C129A"/>
    <w:rsid w:val="009C3BE6"/>
    <w:rsid w:val="009C603B"/>
    <w:rsid w:val="009D21A5"/>
    <w:rsid w:val="009D4F50"/>
    <w:rsid w:val="009D63D7"/>
    <w:rsid w:val="009E35B1"/>
    <w:rsid w:val="009F516D"/>
    <w:rsid w:val="009F7D34"/>
    <w:rsid w:val="00A0360F"/>
    <w:rsid w:val="00A04243"/>
    <w:rsid w:val="00A21F34"/>
    <w:rsid w:val="00A43101"/>
    <w:rsid w:val="00A44A6E"/>
    <w:rsid w:val="00A55E6F"/>
    <w:rsid w:val="00A6428A"/>
    <w:rsid w:val="00A668A9"/>
    <w:rsid w:val="00A70F51"/>
    <w:rsid w:val="00A7114A"/>
    <w:rsid w:val="00A90050"/>
    <w:rsid w:val="00A901CA"/>
    <w:rsid w:val="00A908F8"/>
    <w:rsid w:val="00A93EE2"/>
    <w:rsid w:val="00A967CB"/>
    <w:rsid w:val="00AA5ADC"/>
    <w:rsid w:val="00AB23CF"/>
    <w:rsid w:val="00AB27C3"/>
    <w:rsid w:val="00AB450D"/>
    <w:rsid w:val="00AB7C99"/>
    <w:rsid w:val="00AC2550"/>
    <w:rsid w:val="00AF093D"/>
    <w:rsid w:val="00AF434A"/>
    <w:rsid w:val="00B0100F"/>
    <w:rsid w:val="00B057EB"/>
    <w:rsid w:val="00B1135D"/>
    <w:rsid w:val="00B1230E"/>
    <w:rsid w:val="00B17BB5"/>
    <w:rsid w:val="00B20C72"/>
    <w:rsid w:val="00B23583"/>
    <w:rsid w:val="00B25B73"/>
    <w:rsid w:val="00B27314"/>
    <w:rsid w:val="00B32BE6"/>
    <w:rsid w:val="00B35EBE"/>
    <w:rsid w:val="00B401FC"/>
    <w:rsid w:val="00B43994"/>
    <w:rsid w:val="00B47A5C"/>
    <w:rsid w:val="00B669F6"/>
    <w:rsid w:val="00B6743C"/>
    <w:rsid w:val="00B70371"/>
    <w:rsid w:val="00B70B89"/>
    <w:rsid w:val="00B70FDC"/>
    <w:rsid w:val="00B71225"/>
    <w:rsid w:val="00B7690D"/>
    <w:rsid w:val="00B82D66"/>
    <w:rsid w:val="00B83831"/>
    <w:rsid w:val="00B84CCD"/>
    <w:rsid w:val="00B854FC"/>
    <w:rsid w:val="00B8729D"/>
    <w:rsid w:val="00BA1935"/>
    <w:rsid w:val="00BA43F9"/>
    <w:rsid w:val="00BA6BF8"/>
    <w:rsid w:val="00BB1075"/>
    <w:rsid w:val="00BB2FA1"/>
    <w:rsid w:val="00BB3A60"/>
    <w:rsid w:val="00BB7535"/>
    <w:rsid w:val="00BB75ED"/>
    <w:rsid w:val="00BC16F6"/>
    <w:rsid w:val="00BC6DE4"/>
    <w:rsid w:val="00BE7BBF"/>
    <w:rsid w:val="00BF0B0F"/>
    <w:rsid w:val="00BF587B"/>
    <w:rsid w:val="00BF6359"/>
    <w:rsid w:val="00C03221"/>
    <w:rsid w:val="00C13328"/>
    <w:rsid w:val="00C142FE"/>
    <w:rsid w:val="00C15CC8"/>
    <w:rsid w:val="00C17B02"/>
    <w:rsid w:val="00C209A7"/>
    <w:rsid w:val="00C363D6"/>
    <w:rsid w:val="00C41088"/>
    <w:rsid w:val="00C43977"/>
    <w:rsid w:val="00C4449D"/>
    <w:rsid w:val="00C44936"/>
    <w:rsid w:val="00C51E3D"/>
    <w:rsid w:val="00C52FB1"/>
    <w:rsid w:val="00C536BE"/>
    <w:rsid w:val="00C60269"/>
    <w:rsid w:val="00C60987"/>
    <w:rsid w:val="00C61A10"/>
    <w:rsid w:val="00C63DD4"/>
    <w:rsid w:val="00C640AD"/>
    <w:rsid w:val="00C70677"/>
    <w:rsid w:val="00C7321E"/>
    <w:rsid w:val="00C75100"/>
    <w:rsid w:val="00C97095"/>
    <w:rsid w:val="00CA38A5"/>
    <w:rsid w:val="00CC2CFF"/>
    <w:rsid w:val="00CC5FD3"/>
    <w:rsid w:val="00CC743D"/>
    <w:rsid w:val="00CD2FF3"/>
    <w:rsid w:val="00CD6F11"/>
    <w:rsid w:val="00CD7969"/>
    <w:rsid w:val="00CE02FE"/>
    <w:rsid w:val="00CE7018"/>
    <w:rsid w:val="00CF2D34"/>
    <w:rsid w:val="00CF41D9"/>
    <w:rsid w:val="00CF69B0"/>
    <w:rsid w:val="00D02FAF"/>
    <w:rsid w:val="00D045F4"/>
    <w:rsid w:val="00D0680B"/>
    <w:rsid w:val="00D14DD8"/>
    <w:rsid w:val="00D15B80"/>
    <w:rsid w:val="00D26DEA"/>
    <w:rsid w:val="00D33923"/>
    <w:rsid w:val="00D34CE7"/>
    <w:rsid w:val="00D460B6"/>
    <w:rsid w:val="00D46D42"/>
    <w:rsid w:val="00D551F1"/>
    <w:rsid w:val="00D71171"/>
    <w:rsid w:val="00D71C7F"/>
    <w:rsid w:val="00D73BAB"/>
    <w:rsid w:val="00D81C37"/>
    <w:rsid w:val="00D87457"/>
    <w:rsid w:val="00D9081A"/>
    <w:rsid w:val="00D92433"/>
    <w:rsid w:val="00D94F4C"/>
    <w:rsid w:val="00D95CF7"/>
    <w:rsid w:val="00DA1129"/>
    <w:rsid w:val="00DA24CB"/>
    <w:rsid w:val="00DA2ACA"/>
    <w:rsid w:val="00DA70F0"/>
    <w:rsid w:val="00DA7B1A"/>
    <w:rsid w:val="00DB5FC8"/>
    <w:rsid w:val="00DB7226"/>
    <w:rsid w:val="00DC29CD"/>
    <w:rsid w:val="00DC37B8"/>
    <w:rsid w:val="00DF03C1"/>
    <w:rsid w:val="00DF238A"/>
    <w:rsid w:val="00DF76D5"/>
    <w:rsid w:val="00E00E1F"/>
    <w:rsid w:val="00E04AF3"/>
    <w:rsid w:val="00E062FC"/>
    <w:rsid w:val="00E1626A"/>
    <w:rsid w:val="00E17B46"/>
    <w:rsid w:val="00E17BF7"/>
    <w:rsid w:val="00E21345"/>
    <w:rsid w:val="00E365E6"/>
    <w:rsid w:val="00E428C5"/>
    <w:rsid w:val="00E44E3D"/>
    <w:rsid w:val="00E45278"/>
    <w:rsid w:val="00E45B1D"/>
    <w:rsid w:val="00E5074C"/>
    <w:rsid w:val="00E540CE"/>
    <w:rsid w:val="00E55A85"/>
    <w:rsid w:val="00E57F67"/>
    <w:rsid w:val="00E66BDF"/>
    <w:rsid w:val="00E72C6A"/>
    <w:rsid w:val="00E8451B"/>
    <w:rsid w:val="00E85B47"/>
    <w:rsid w:val="00E9165E"/>
    <w:rsid w:val="00EA3A1C"/>
    <w:rsid w:val="00EA6787"/>
    <w:rsid w:val="00EB0075"/>
    <w:rsid w:val="00EB06FB"/>
    <w:rsid w:val="00EB2990"/>
    <w:rsid w:val="00EB2F5D"/>
    <w:rsid w:val="00EC24B6"/>
    <w:rsid w:val="00EC26E9"/>
    <w:rsid w:val="00ED1C45"/>
    <w:rsid w:val="00EF0123"/>
    <w:rsid w:val="00EF06EC"/>
    <w:rsid w:val="00EF5D68"/>
    <w:rsid w:val="00EF7784"/>
    <w:rsid w:val="00EF7B20"/>
    <w:rsid w:val="00EF7D36"/>
    <w:rsid w:val="00F027AD"/>
    <w:rsid w:val="00F06B5C"/>
    <w:rsid w:val="00F10072"/>
    <w:rsid w:val="00F13894"/>
    <w:rsid w:val="00F13D34"/>
    <w:rsid w:val="00F22368"/>
    <w:rsid w:val="00F22EC5"/>
    <w:rsid w:val="00F34B8C"/>
    <w:rsid w:val="00F4044E"/>
    <w:rsid w:val="00F5569F"/>
    <w:rsid w:val="00F56C08"/>
    <w:rsid w:val="00F63F5C"/>
    <w:rsid w:val="00F66A5D"/>
    <w:rsid w:val="00F72D65"/>
    <w:rsid w:val="00F74468"/>
    <w:rsid w:val="00F75E2A"/>
    <w:rsid w:val="00F85FC5"/>
    <w:rsid w:val="00F8642D"/>
    <w:rsid w:val="00F96CAB"/>
    <w:rsid w:val="00F975F5"/>
    <w:rsid w:val="00FA140F"/>
    <w:rsid w:val="00FD79B2"/>
    <w:rsid w:val="00FE2422"/>
    <w:rsid w:val="00FE4249"/>
    <w:rsid w:val="00FE7A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6BE"/>
  </w:style>
  <w:style w:type="paragraph" w:styleId="Heading1">
    <w:name w:val="heading 1"/>
    <w:basedOn w:val="Normal"/>
    <w:next w:val="Normal"/>
    <w:link w:val="Heading1Char"/>
    <w:uiPriority w:val="9"/>
    <w:qFormat/>
    <w:rsid w:val="000916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63E"/>
    <w:pPr>
      <w:ind w:left="720"/>
      <w:contextualSpacing/>
    </w:pPr>
  </w:style>
  <w:style w:type="paragraph" w:customStyle="1" w:styleId="TableContents">
    <w:name w:val="Table Contents"/>
    <w:basedOn w:val="Normal"/>
    <w:rsid w:val="00363C63"/>
    <w:pPr>
      <w:widowControl w:val="0"/>
      <w:suppressLineNumbers/>
      <w:suppressAutoHyphens/>
    </w:pPr>
    <w:rPr>
      <w:rFonts w:ascii="Times New Roman" w:eastAsia="Arial Unicode MS" w:hAnsi="Times New Roman" w:cs="Times New Roman"/>
      <w:kern w:val="1"/>
      <w:sz w:val="24"/>
      <w:szCs w:val="24"/>
    </w:rPr>
  </w:style>
  <w:style w:type="character" w:styleId="Hyperlink">
    <w:name w:val="Hyperlink"/>
    <w:basedOn w:val="DefaultParagraphFont"/>
    <w:uiPriority w:val="99"/>
    <w:unhideWhenUsed/>
    <w:rsid w:val="005016F5"/>
    <w:rPr>
      <w:rFonts w:ascii="Times New Roman" w:hAnsi="Times New Roman" w:cs="Times New Roman" w:hint="default"/>
      <w:color w:val="0000FF"/>
      <w:u w:val="single"/>
    </w:rPr>
  </w:style>
  <w:style w:type="paragraph" w:styleId="NormalWeb">
    <w:name w:val="Normal (Web)"/>
    <w:basedOn w:val="Normal"/>
    <w:uiPriority w:val="99"/>
    <w:rsid w:val="00EC24B6"/>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11A3D"/>
    <w:rPr>
      <w:rFonts w:ascii="Tahoma" w:hAnsi="Tahoma" w:cs="Tahoma"/>
      <w:sz w:val="16"/>
      <w:szCs w:val="16"/>
    </w:rPr>
  </w:style>
  <w:style w:type="character" w:customStyle="1" w:styleId="BalloonTextChar">
    <w:name w:val="Balloon Text Char"/>
    <w:basedOn w:val="DefaultParagraphFont"/>
    <w:link w:val="BalloonText"/>
    <w:uiPriority w:val="99"/>
    <w:semiHidden/>
    <w:rsid w:val="00011A3D"/>
    <w:rPr>
      <w:rFonts w:ascii="Tahoma" w:hAnsi="Tahoma" w:cs="Tahoma"/>
      <w:sz w:val="16"/>
      <w:szCs w:val="16"/>
    </w:rPr>
  </w:style>
  <w:style w:type="character" w:customStyle="1" w:styleId="text121">
    <w:name w:val="text121"/>
    <w:basedOn w:val="DefaultParagraphFont"/>
    <w:rsid w:val="005C1EAC"/>
    <w:rPr>
      <w:rFonts w:ascii="Verdana" w:hAnsi="Verdana" w:hint="default"/>
      <w:color w:val="000000"/>
      <w:sz w:val="18"/>
      <w:szCs w:val="18"/>
    </w:rPr>
  </w:style>
  <w:style w:type="character" w:customStyle="1" w:styleId="apple-tab-span">
    <w:name w:val="apple-tab-span"/>
    <w:basedOn w:val="DefaultParagraphFont"/>
    <w:rsid w:val="00034727"/>
  </w:style>
  <w:style w:type="character" w:customStyle="1" w:styleId="apple-style-span">
    <w:name w:val="apple-style-span"/>
    <w:basedOn w:val="DefaultParagraphFont"/>
    <w:rsid w:val="00034727"/>
  </w:style>
  <w:style w:type="paragraph" w:styleId="BodyTextIndent">
    <w:name w:val="Body Text Indent"/>
    <w:basedOn w:val="Normal"/>
    <w:link w:val="BodyTextIndentChar"/>
    <w:rsid w:val="00CC743D"/>
    <w:pPr>
      <w:ind w:firstLine="21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CC743D"/>
    <w:rPr>
      <w:rFonts w:ascii="Times New Roman" w:eastAsia="Times New Roman" w:hAnsi="Times New Roman" w:cs="Times New Roman"/>
      <w:sz w:val="24"/>
      <w:szCs w:val="20"/>
    </w:rPr>
  </w:style>
  <w:style w:type="paragraph" w:customStyle="1" w:styleId="Body">
    <w:name w:val="Body"/>
    <w:rsid w:val="00802B59"/>
    <w:rPr>
      <w:rFonts w:ascii="Helvetica" w:eastAsia="ヒラギノ角ゴ Pro W3" w:hAnsi="Helvetica" w:cs="Times New Roman"/>
      <w:color w:val="000000"/>
      <w:sz w:val="24"/>
      <w:szCs w:val="20"/>
    </w:rPr>
  </w:style>
  <w:style w:type="paragraph" w:styleId="NoSpacing">
    <w:name w:val="No Spacing"/>
    <w:uiPriority w:val="1"/>
    <w:qFormat/>
    <w:rsid w:val="00F22EC5"/>
  </w:style>
  <w:style w:type="paragraph" w:customStyle="1" w:styleId="BodyA">
    <w:name w:val="Body A"/>
    <w:rsid w:val="00085EC4"/>
    <w:rPr>
      <w:rFonts w:ascii="Helvetica" w:eastAsia="ヒラギノ角ゴ Pro W3" w:hAnsi="Helvetica" w:cs="Times New Roman"/>
      <w:color w:val="000000"/>
      <w:sz w:val="24"/>
      <w:szCs w:val="20"/>
    </w:rPr>
  </w:style>
  <w:style w:type="character" w:customStyle="1" w:styleId="titletext">
    <w:name w:val="titletext"/>
    <w:basedOn w:val="DefaultParagraphFont"/>
    <w:rsid w:val="006211B9"/>
  </w:style>
  <w:style w:type="character" w:customStyle="1" w:styleId="Heading1Char">
    <w:name w:val="Heading 1 Char"/>
    <w:basedOn w:val="DefaultParagraphFont"/>
    <w:link w:val="Heading1"/>
    <w:uiPriority w:val="9"/>
    <w:rsid w:val="0009162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02609610">
      <w:bodyDiv w:val="1"/>
      <w:marLeft w:val="0"/>
      <w:marRight w:val="0"/>
      <w:marTop w:val="0"/>
      <w:marBottom w:val="0"/>
      <w:divBdr>
        <w:top w:val="none" w:sz="0" w:space="0" w:color="auto"/>
        <w:left w:val="none" w:sz="0" w:space="0" w:color="auto"/>
        <w:bottom w:val="none" w:sz="0" w:space="0" w:color="auto"/>
        <w:right w:val="none" w:sz="0" w:space="0" w:color="auto"/>
      </w:divBdr>
    </w:div>
    <w:div w:id="445658312">
      <w:bodyDiv w:val="1"/>
      <w:marLeft w:val="0"/>
      <w:marRight w:val="0"/>
      <w:marTop w:val="0"/>
      <w:marBottom w:val="0"/>
      <w:divBdr>
        <w:top w:val="none" w:sz="0" w:space="0" w:color="auto"/>
        <w:left w:val="none" w:sz="0" w:space="0" w:color="auto"/>
        <w:bottom w:val="none" w:sz="0" w:space="0" w:color="auto"/>
        <w:right w:val="none" w:sz="0" w:space="0" w:color="auto"/>
      </w:divBdr>
    </w:div>
    <w:div w:id="927925032">
      <w:bodyDiv w:val="1"/>
      <w:marLeft w:val="0"/>
      <w:marRight w:val="0"/>
      <w:marTop w:val="0"/>
      <w:marBottom w:val="0"/>
      <w:divBdr>
        <w:top w:val="none" w:sz="0" w:space="0" w:color="auto"/>
        <w:left w:val="none" w:sz="0" w:space="0" w:color="auto"/>
        <w:bottom w:val="none" w:sz="0" w:space="0" w:color="auto"/>
        <w:right w:val="none" w:sz="0" w:space="0" w:color="auto"/>
      </w:divBdr>
    </w:div>
    <w:div w:id="113541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Flow">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1714</Words>
  <Characters>9772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RSCNJ</Company>
  <LinksUpToDate>false</LinksUpToDate>
  <CharactersWithSpaces>11464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Services</dc:creator>
  <cp:keywords/>
  <dc:description/>
  <cp:lastModifiedBy>mauriceh</cp:lastModifiedBy>
  <cp:revision>4</cp:revision>
  <cp:lastPrinted>2012-09-19T20:48:00Z</cp:lastPrinted>
  <dcterms:created xsi:type="dcterms:W3CDTF">2012-09-20T22:54:00Z</dcterms:created>
  <dcterms:modified xsi:type="dcterms:W3CDTF">2012-09-24T20:12:00Z</dcterms:modified>
</cp:coreProperties>
</file>