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7B7A4" w14:textId="21631BAE" w:rsidR="00C524A3" w:rsidRPr="00D718C3" w:rsidRDefault="005741B1" w:rsidP="00D718C3">
      <w:pPr>
        <w:jc w:val="center"/>
        <w:rPr>
          <w:rFonts w:eastAsia="Times New Roman" w:cstheme="minorHAnsi"/>
          <w:b/>
          <w:sz w:val="29"/>
          <w:szCs w:val="29"/>
          <w:u w:val="single"/>
        </w:rPr>
      </w:pPr>
      <w:r w:rsidRPr="00D718C3">
        <w:rPr>
          <w:rFonts w:eastAsia="Times New Roman" w:cstheme="minorHAnsi"/>
          <w:b/>
          <w:sz w:val="29"/>
          <w:szCs w:val="29"/>
          <w:u w:val="single"/>
        </w:rPr>
        <w:t xml:space="preserve">Peer </w:t>
      </w:r>
      <w:r w:rsidR="00115A19" w:rsidRPr="00D718C3">
        <w:rPr>
          <w:rFonts w:eastAsia="Times New Roman" w:cstheme="minorHAnsi"/>
          <w:b/>
          <w:sz w:val="29"/>
          <w:szCs w:val="29"/>
          <w:u w:val="single"/>
        </w:rPr>
        <w:t>Observation of Teaching</w:t>
      </w:r>
      <w:r w:rsidRPr="00D718C3">
        <w:rPr>
          <w:rFonts w:eastAsia="Times New Roman" w:cstheme="minorHAnsi"/>
          <w:b/>
          <w:sz w:val="29"/>
          <w:szCs w:val="29"/>
          <w:u w:val="single"/>
        </w:rPr>
        <w:t xml:space="preserve"> Report</w:t>
      </w:r>
    </w:p>
    <w:p w14:paraId="6C3E8AA4" w14:textId="77777777" w:rsidR="009C4E38" w:rsidRDefault="009C4E38" w:rsidP="009C4E38">
      <w:pPr>
        <w:jc w:val="center"/>
        <w:rPr>
          <w:rFonts w:eastAsia="Times New Roman" w:cstheme="minorHAnsi"/>
          <w:sz w:val="29"/>
          <w:szCs w:val="29"/>
        </w:rPr>
      </w:pPr>
    </w:p>
    <w:p w14:paraId="571DB4BF" w14:textId="11C8019E" w:rsidR="00115A19" w:rsidRPr="00D718C3" w:rsidRDefault="005741B1" w:rsidP="00115A19">
      <w:pPr>
        <w:spacing w:line="360" w:lineRule="auto"/>
        <w:rPr>
          <w:rFonts w:eastAsia="Times New Roman" w:cstheme="minorHAnsi"/>
        </w:rPr>
      </w:pPr>
      <w:r w:rsidRPr="00D718C3">
        <w:rPr>
          <w:rFonts w:eastAsia="Times New Roman" w:cstheme="minorHAnsi"/>
        </w:rPr>
        <w:t>Instructor’s Name</w:t>
      </w:r>
      <w:r w:rsidR="005D5DE6">
        <w:rPr>
          <w:rFonts w:eastAsia="Times New Roman" w:cstheme="minorHAnsi"/>
        </w:rPr>
        <w:t xml:space="preserve">:  </w:t>
      </w:r>
      <w:r w:rsidR="005D5DE6">
        <w:rPr>
          <w:rFonts w:eastAsia="Times New Roman" w:cstheme="minorHAnsi"/>
        </w:rPr>
        <w:fldChar w:fldCharType="begin">
          <w:ffData>
            <w:name w:val="Text1"/>
            <w:enabled/>
            <w:calcOnExit w:val="0"/>
            <w:textInput/>
          </w:ffData>
        </w:fldChar>
      </w:r>
      <w:bookmarkStart w:id="0" w:name="Text1"/>
      <w:r w:rsidR="005D5DE6">
        <w:rPr>
          <w:rFonts w:eastAsia="Times New Roman" w:cstheme="minorHAnsi"/>
        </w:rPr>
        <w:instrText xml:space="preserve"> FORMTEXT </w:instrText>
      </w:r>
      <w:r w:rsidR="005D5DE6">
        <w:rPr>
          <w:rFonts w:eastAsia="Times New Roman" w:cstheme="minorHAnsi"/>
        </w:rPr>
      </w:r>
      <w:r w:rsidR="005D5DE6">
        <w:rPr>
          <w:rFonts w:eastAsia="Times New Roman" w:cstheme="minorHAnsi"/>
        </w:rPr>
        <w:fldChar w:fldCharType="separate"/>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rPr>
        <w:fldChar w:fldCharType="end"/>
      </w:r>
      <w:bookmarkEnd w:id="0"/>
    </w:p>
    <w:p w14:paraId="353886AC" w14:textId="5FCB79A2" w:rsidR="00115A19" w:rsidRPr="00D718C3" w:rsidRDefault="007461B9" w:rsidP="00115A19">
      <w:pPr>
        <w:spacing w:line="360" w:lineRule="auto"/>
        <w:rPr>
          <w:rFonts w:eastAsia="Times New Roman" w:cstheme="minorHAnsi"/>
        </w:rPr>
      </w:pPr>
      <w:r w:rsidRPr="00D718C3">
        <w:rPr>
          <w:rFonts w:eastAsia="Times New Roman" w:cstheme="minorHAnsi"/>
        </w:rPr>
        <w:t>Observer’s</w:t>
      </w:r>
      <w:r w:rsidR="005741B1" w:rsidRPr="00D718C3">
        <w:rPr>
          <w:rFonts w:eastAsia="Times New Roman" w:cstheme="minorHAnsi"/>
        </w:rPr>
        <w:t xml:space="preserve"> Name</w:t>
      </w:r>
      <w:r w:rsidR="00115A19" w:rsidRPr="00D718C3">
        <w:rPr>
          <w:rFonts w:eastAsia="Times New Roman" w:cstheme="minorHAnsi"/>
        </w:rPr>
        <w:t>/Program</w:t>
      </w:r>
      <w:r w:rsidR="005D5DE6">
        <w:rPr>
          <w:rFonts w:eastAsia="Times New Roman" w:cstheme="minorHAnsi"/>
        </w:rPr>
        <w:t xml:space="preserve">:  </w:t>
      </w:r>
      <w:r w:rsidR="005D5DE6">
        <w:rPr>
          <w:rFonts w:eastAsia="Times New Roman" w:cstheme="minorHAnsi"/>
        </w:rPr>
        <w:fldChar w:fldCharType="begin">
          <w:ffData>
            <w:name w:val="Text2"/>
            <w:enabled/>
            <w:calcOnExit w:val="0"/>
            <w:textInput/>
          </w:ffData>
        </w:fldChar>
      </w:r>
      <w:bookmarkStart w:id="1" w:name="Text2"/>
      <w:r w:rsidR="005D5DE6">
        <w:rPr>
          <w:rFonts w:eastAsia="Times New Roman" w:cstheme="minorHAnsi"/>
        </w:rPr>
        <w:instrText xml:space="preserve"> FORMTEXT </w:instrText>
      </w:r>
      <w:r w:rsidR="005D5DE6">
        <w:rPr>
          <w:rFonts w:eastAsia="Times New Roman" w:cstheme="minorHAnsi"/>
        </w:rPr>
      </w:r>
      <w:r w:rsidR="005D5DE6">
        <w:rPr>
          <w:rFonts w:eastAsia="Times New Roman" w:cstheme="minorHAnsi"/>
        </w:rPr>
        <w:fldChar w:fldCharType="separate"/>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rPr>
        <w:fldChar w:fldCharType="end"/>
      </w:r>
      <w:bookmarkEnd w:id="1"/>
    </w:p>
    <w:p w14:paraId="71A1DE83" w14:textId="450B0C43" w:rsidR="005741B1" w:rsidRPr="00D718C3" w:rsidRDefault="005741B1" w:rsidP="00115A19">
      <w:pPr>
        <w:spacing w:line="360" w:lineRule="auto"/>
        <w:rPr>
          <w:rFonts w:eastAsia="Times New Roman" w:cstheme="minorHAnsi"/>
        </w:rPr>
      </w:pPr>
      <w:r w:rsidRPr="00D718C3">
        <w:rPr>
          <w:rFonts w:eastAsia="Times New Roman" w:cstheme="minorHAnsi"/>
        </w:rPr>
        <w:t>Class Observed</w:t>
      </w:r>
      <w:r w:rsidR="005D5DE6">
        <w:rPr>
          <w:rFonts w:eastAsia="Times New Roman" w:cstheme="minorHAnsi"/>
        </w:rPr>
        <w:t xml:space="preserve">:  </w:t>
      </w:r>
      <w:r w:rsidR="005D5DE6">
        <w:rPr>
          <w:rFonts w:eastAsia="Times New Roman" w:cstheme="minorHAnsi"/>
        </w:rPr>
        <w:fldChar w:fldCharType="begin">
          <w:ffData>
            <w:name w:val="Text3"/>
            <w:enabled/>
            <w:calcOnExit w:val="0"/>
            <w:textInput/>
          </w:ffData>
        </w:fldChar>
      </w:r>
      <w:bookmarkStart w:id="2" w:name="Text3"/>
      <w:r w:rsidR="005D5DE6">
        <w:rPr>
          <w:rFonts w:eastAsia="Times New Roman" w:cstheme="minorHAnsi"/>
        </w:rPr>
        <w:instrText xml:space="preserve"> FORMTEXT </w:instrText>
      </w:r>
      <w:r w:rsidR="005D5DE6">
        <w:rPr>
          <w:rFonts w:eastAsia="Times New Roman" w:cstheme="minorHAnsi"/>
        </w:rPr>
      </w:r>
      <w:r w:rsidR="005D5DE6">
        <w:rPr>
          <w:rFonts w:eastAsia="Times New Roman" w:cstheme="minorHAnsi"/>
        </w:rPr>
        <w:fldChar w:fldCharType="separate"/>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rPr>
        <w:fldChar w:fldCharType="end"/>
      </w:r>
      <w:bookmarkEnd w:id="2"/>
    </w:p>
    <w:p w14:paraId="290B86F1" w14:textId="23B32DFA" w:rsidR="005741B1" w:rsidRPr="00D718C3" w:rsidRDefault="005741B1" w:rsidP="00115A19">
      <w:pPr>
        <w:spacing w:line="360" w:lineRule="auto"/>
        <w:rPr>
          <w:rFonts w:eastAsia="Times New Roman" w:cstheme="minorHAnsi"/>
        </w:rPr>
      </w:pPr>
      <w:r w:rsidRPr="00D718C3">
        <w:rPr>
          <w:rFonts w:eastAsia="Times New Roman" w:cstheme="minorHAnsi"/>
        </w:rPr>
        <w:t>Date</w:t>
      </w:r>
      <w:r w:rsidR="009C4E38" w:rsidRPr="00D718C3">
        <w:rPr>
          <w:rFonts w:eastAsia="Times New Roman" w:cstheme="minorHAnsi"/>
        </w:rPr>
        <w:t>/Time</w:t>
      </w:r>
      <w:r w:rsidR="005D5DE6">
        <w:rPr>
          <w:rFonts w:eastAsia="Times New Roman" w:cstheme="minorHAnsi"/>
        </w:rPr>
        <w:t xml:space="preserve">:  </w:t>
      </w:r>
      <w:r w:rsidR="005D5DE6">
        <w:rPr>
          <w:rFonts w:eastAsia="Times New Roman" w:cstheme="minorHAnsi"/>
        </w:rPr>
        <w:fldChar w:fldCharType="begin">
          <w:ffData>
            <w:name w:val="Text4"/>
            <w:enabled/>
            <w:calcOnExit w:val="0"/>
            <w:textInput/>
          </w:ffData>
        </w:fldChar>
      </w:r>
      <w:bookmarkStart w:id="3" w:name="Text4"/>
      <w:r w:rsidR="005D5DE6">
        <w:rPr>
          <w:rFonts w:eastAsia="Times New Roman" w:cstheme="minorHAnsi"/>
        </w:rPr>
        <w:instrText xml:space="preserve"> FORMTEXT </w:instrText>
      </w:r>
      <w:r w:rsidR="005D5DE6">
        <w:rPr>
          <w:rFonts w:eastAsia="Times New Roman" w:cstheme="minorHAnsi"/>
        </w:rPr>
      </w:r>
      <w:r w:rsidR="005D5DE6">
        <w:rPr>
          <w:rFonts w:eastAsia="Times New Roman" w:cstheme="minorHAnsi"/>
        </w:rPr>
        <w:fldChar w:fldCharType="separate"/>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rPr>
        <w:fldChar w:fldCharType="end"/>
      </w:r>
      <w:bookmarkEnd w:id="3"/>
    </w:p>
    <w:p w14:paraId="0F23BCD8" w14:textId="5D3BEB59" w:rsidR="009C4E38" w:rsidRPr="00D718C3" w:rsidRDefault="009C4E38" w:rsidP="00115A19">
      <w:pPr>
        <w:spacing w:line="360" w:lineRule="auto"/>
        <w:rPr>
          <w:rFonts w:eastAsia="Times New Roman" w:cstheme="minorHAnsi"/>
        </w:rPr>
      </w:pPr>
      <w:proofErr w:type="gramStart"/>
      <w:r w:rsidRPr="00D718C3">
        <w:rPr>
          <w:rFonts w:eastAsia="Times New Roman" w:cstheme="minorHAnsi"/>
        </w:rPr>
        <w:t>Location</w:t>
      </w:r>
      <w:r w:rsidR="005D5DE6">
        <w:rPr>
          <w:rFonts w:eastAsia="Times New Roman" w:cstheme="minorHAnsi"/>
        </w:rPr>
        <w:t xml:space="preserve"> :</w:t>
      </w:r>
      <w:proofErr w:type="gramEnd"/>
      <w:r w:rsidR="005D5DE6">
        <w:rPr>
          <w:rFonts w:eastAsia="Times New Roman" w:cstheme="minorHAnsi"/>
        </w:rPr>
        <w:t xml:space="preserve">  </w:t>
      </w:r>
      <w:r w:rsidR="005D5DE6">
        <w:rPr>
          <w:rFonts w:eastAsia="Times New Roman" w:cstheme="minorHAnsi"/>
        </w:rPr>
        <w:fldChar w:fldCharType="begin">
          <w:ffData>
            <w:name w:val="Text5"/>
            <w:enabled/>
            <w:calcOnExit w:val="0"/>
            <w:textInput/>
          </w:ffData>
        </w:fldChar>
      </w:r>
      <w:bookmarkStart w:id="4" w:name="Text5"/>
      <w:r w:rsidR="005D5DE6">
        <w:rPr>
          <w:rFonts w:eastAsia="Times New Roman" w:cstheme="minorHAnsi"/>
        </w:rPr>
        <w:instrText xml:space="preserve"> FORMTEXT </w:instrText>
      </w:r>
      <w:r w:rsidR="005D5DE6">
        <w:rPr>
          <w:rFonts w:eastAsia="Times New Roman" w:cstheme="minorHAnsi"/>
        </w:rPr>
      </w:r>
      <w:r w:rsidR="005D5DE6">
        <w:rPr>
          <w:rFonts w:eastAsia="Times New Roman" w:cstheme="minorHAnsi"/>
        </w:rPr>
        <w:fldChar w:fldCharType="separate"/>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rPr>
        <w:fldChar w:fldCharType="end"/>
      </w:r>
      <w:bookmarkEnd w:id="4"/>
    </w:p>
    <w:p w14:paraId="75DA66E3" w14:textId="433FC3CC" w:rsidR="005741B1" w:rsidRPr="00D718C3" w:rsidRDefault="005741B1" w:rsidP="00115A19">
      <w:pPr>
        <w:spacing w:line="360" w:lineRule="auto"/>
        <w:rPr>
          <w:rFonts w:eastAsia="Times New Roman" w:cstheme="minorHAnsi"/>
        </w:rPr>
      </w:pPr>
      <w:r w:rsidRPr="00D718C3">
        <w:rPr>
          <w:rFonts w:eastAsia="Times New Roman" w:cstheme="minorHAnsi"/>
        </w:rPr>
        <w:t xml:space="preserve">Type of Class Observed: </w:t>
      </w:r>
    </w:p>
    <w:p w14:paraId="48B23805" w14:textId="709FD33D" w:rsidR="009C4E38" w:rsidRPr="00D718C3" w:rsidRDefault="005D5DE6" w:rsidP="00115A19">
      <w:pPr>
        <w:spacing w:line="360" w:lineRule="auto"/>
        <w:rPr>
          <w:rFonts w:eastAsia="Times New Roman" w:cstheme="minorHAnsi"/>
        </w:rPr>
      </w:pPr>
      <w:r>
        <w:rPr>
          <w:rFonts w:eastAsia="Times New Roman" w:cstheme="minorHAnsi"/>
        </w:rPr>
        <w:fldChar w:fldCharType="begin">
          <w:ffData>
            <w:name w:val="Check74"/>
            <w:enabled/>
            <w:calcOnExit w:val="0"/>
            <w:checkBox>
              <w:sizeAuto/>
              <w:default w:val="0"/>
            </w:checkBox>
          </w:ffData>
        </w:fldChar>
      </w:r>
      <w:bookmarkStart w:id="5" w:name="Check74"/>
      <w:r>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Pr>
          <w:rFonts w:eastAsia="Times New Roman" w:cstheme="minorHAnsi"/>
        </w:rPr>
        <w:fldChar w:fldCharType="end"/>
      </w:r>
      <w:bookmarkEnd w:id="5"/>
      <w:r w:rsidR="005741B1" w:rsidRPr="00D718C3">
        <w:rPr>
          <w:rFonts w:eastAsia="Times New Roman" w:cstheme="minorHAnsi"/>
        </w:rPr>
        <w:t xml:space="preserve">General lecture/discussion </w:t>
      </w:r>
      <w:r>
        <w:rPr>
          <w:rFonts w:eastAsia="Times New Roman" w:cstheme="minorHAnsi"/>
        </w:rPr>
        <w:fldChar w:fldCharType="begin">
          <w:ffData>
            <w:name w:val="Check75"/>
            <w:enabled/>
            <w:calcOnExit w:val="0"/>
            <w:checkBox>
              <w:sizeAuto/>
              <w:default w:val="0"/>
            </w:checkBox>
          </w:ffData>
        </w:fldChar>
      </w:r>
      <w:bookmarkStart w:id="6" w:name="Check75"/>
      <w:r>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Pr>
          <w:rFonts w:eastAsia="Times New Roman" w:cstheme="minorHAnsi"/>
        </w:rPr>
        <w:fldChar w:fldCharType="end"/>
      </w:r>
      <w:bookmarkEnd w:id="6"/>
      <w:r w:rsidR="005741B1" w:rsidRPr="00D718C3">
        <w:rPr>
          <w:rFonts w:eastAsia="Times New Roman" w:cstheme="minorHAnsi"/>
        </w:rPr>
        <w:t xml:space="preserve">Seminar </w:t>
      </w:r>
      <w:r>
        <w:rPr>
          <w:rFonts w:eastAsia="Times New Roman" w:cstheme="minorHAnsi"/>
        </w:rPr>
        <w:fldChar w:fldCharType="begin">
          <w:ffData>
            <w:name w:val="Check76"/>
            <w:enabled/>
            <w:calcOnExit w:val="0"/>
            <w:checkBox>
              <w:sizeAuto/>
              <w:default w:val="0"/>
            </w:checkBox>
          </w:ffData>
        </w:fldChar>
      </w:r>
      <w:bookmarkStart w:id="7" w:name="Check76"/>
      <w:r>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Pr>
          <w:rFonts w:eastAsia="Times New Roman" w:cstheme="minorHAnsi"/>
        </w:rPr>
        <w:fldChar w:fldCharType="end"/>
      </w:r>
      <w:bookmarkEnd w:id="7"/>
      <w:r w:rsidR="005741B1" w:rsidRPr="00D718C3">
        <w:rPr>
          <w:rFonts w:eastAsia="Times New Roman" w:cstheme="minorHAnsi"/>
        </w:rPr>
        <w:t xml:space="preserve">Instructional lab or studio </w:t>
      </w:r>
    </w:p>
    <w:p w14:paraId="61636D7D" w14:textId="433BD384" w:rsidR="009C4E38" w:rsidRPr="00D718C3" w:rsidRDefault="009C4E38" w:rsidP="00115A19">
      <w:pPr>
        <w:spacing w:line="360" w:lineRule="auto"/>
        <w:rPr>
          <w:rFonts w:eastAsia="Times New Roman" w:cstheme="minorHAnsi"/>
        </w:rPr>
      </w:pPr>
      <w:r w:rsidRPr="00D718C3">
        <w:rPr>
          <w:rFonts w:eastAsia="Times New Roman" w:cstheme="minorHAnsi"/>
        </w:rPr>
        <w:t># of students enrolled</w:t>
      </w:r>
      <w:r w:rsidR="005D5DE6">
        <w:rPr>
          <w:rFonts w:eastAsia="Times New Roman" w:cstheme="minorHAnsi"/>
        </w:rPr>
        <w:fldChar w:fldCharType="begin">
          <w:ffData>
            <w:name w:val="Text6"/>
            <w:enabled/>
            <w:calcOnExit w:val="0"/>
            <w:textInput/>
          </w:ffData>
        </w:fldChar>
      </w:r>
      <w:bookmarkStart w:id="8" w:name="Text6"/>
      <w:r w:rsidR="005D5DE6">
        <w:rPr>
          <w:rFonts w:eastAsia="Times New Roman" w:cstheme="minorHAnsi"/>
        </w:rPr>
        <w:instrText xml:space="preserve"> FORMTEXT </w:instrText>
      </w:r>
      <w:r w:rsidR="005D5DE6">
        <w:rPr>
          <w:rFonts w:eastAsia="Times New Roman" w:cstheme="minorHAnsi"/>
        </w:rPr>
      </w:r>
      <w:r w:rsidR="005D5DE6">
        <w:rPr>
          <w:rFonts w:eastAsia="Times New Roman" w:cstheme="minorHAnsi"/>
        </w:rPr>
        <w:fldChar w:fldCharType="separate"/>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noProof/>
        </w:rPr>
        <w:t> </w:t>
      </w:r>
      <w:r w:rsidR="005D5DE6">
        <w:rPr>
          <w:rFonts w:eastAsia="Times New Roman" w:cstheme="minorHAnsi"/>
        </w:rPr>
        <w:fldChar w:fldCharType="end"/>
      </w:r>
      <w:bookmarkEnd w:id="8"/>
    </w:p>
    <w:p w14:paraId="7B66B660" w14:textId="170BB25A" w:rsidR="005741B1" w:rsidRPr="00D718C3" w:rsidRDefault="005741B1" w:rsidP="00115A19">
      <w:pPr>
        <w:spacing w:line="360" w:lineRule="auto"/>
        <w:rPr>
          <w:rFonts w:eastAsia="Times New Roman" w:cstheme="minorHAnsi"/>
        </w:rPr>
      </w:pPr>
      <w:r w:rsidRPr="00D718C3">
        <w:rPr>
          <w:rFonts w:eastAsia="Times New Roman" w:cstheme="minorHAnsi"/>
        </w:rPr>
        <w:t xml:space="preserve">Please check if this class is: </w:t>
      </w:r>
      <w:r w:rsidR="005D5DE6">
        <w:rPr>
          <w:rFonts w:eastAsia="Times New Roman" w:cstheme="minorHAnsi"/>
        </w:rPr>
        <w:fldChar w:fldCharType="begin">
          <w:ffData>
            <w:name w:val="Check77"/>
            <w:enabled/>
            <w:calcOnExit w:val="0"/>
            <w:checkBox>
              <w:sizeAuto/>
              <w:default w:val="0"/>
            </w:checkBox>
          </w:ffData>
        </w:fldChar>
      </w:r>
      <w:bookmarkStart w:id="9" w:name="Check77"/>
      <w:r w:rsidR="005D5DE6">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sidR="005D5DE6">
        <w:rPr>
          <w:rFonts w:eastAsia="Times New Roman" w:cstheme="minorHAnsi"/>
        </w:rPr>
        <w:fldChar w:fldCharType="end"/>
      </w:r>
      <w:bookmarkEnd w:id="9"/>
      <w:r w:rsidRPr="00D718C3">
        <w:rPr>
          <w:rFonts w:eastAsia="Times New Roman" w:cstheme="minorHAnsi"/>
        </w:rPr>
        <w:t xml:space="preserve">Introductory </w:t>
      </w:r>
      <w:r w:rsidR="005D5DE6">
        <w:rPr>
          <w:rFonts w:eastAsia="Times New Roman" w:cstheme="minorHAnsi"/>
        </w:rPr>
        <w:fldChar w:fldCharType="begin">
          <w:ffData>
            <w:name w:val="Check78"/>
            <w:enabled/>
            <w:calcOnExit w:val="0"/>
            <w:checkBox>
              <w:sizeAuto/>
              <w:default w:val="0"/>
            </w:checkBox>
          </w:ffData>
        </w:fldChar>
      </w:r>
      <w:bookmarkStart w:id="10" w:name="Check78"/>
      <w:r w:rsidR="005D5DE6">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sidR="005D5DE6">
        <w:rPr>
          <w:rFonts w:eastAsia="Times New Roman" w:cstheme="minorHAnsi"/>
        </w:rPr>
        <w:fldChar w:fldCharType="end"/>
      </w:r>
      <w:bookmarkEnd w:id="10"/>
      <w:r w:rsidRPr="00D718C3">
        <w:rPr>
          <w:rFonts w:eastAsia="Times New Roman" w:cstheme="minorHAnsi"/>
        </w:rPr>
        <w:t xml:space="preserve">Upper division </w:t>
      </w:r>
      <w:r w:rsidR="005D5DE6">
        <w:rPr>
          <w:rFonts w:eastAsia="Times New Roman" w:cstheme="minorHAnsi"/>
        </w:rPr>
        <w:fldChar w:fldCharType="begin">
          <w:ffData>
            <w:name w:val="Check79"/>
            <w:enabled/>
            <w:calcOnExit w:val="0"/>
            <w:checkBox>
              <w:sizeAuto/>
              <w:default w:val="0"/>
            </w:checkBox>
          </w:ffData>
        </w:fldChar>
      </w:r>
      <w:bookmarkStart w:id="11" w:name="Check79"/>
      <w:r w:rsidR="005D5DE6">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sidR="005D5DE6">
        <w:rPr>
          <w:rFonts w:eastAsia="Times New Roman" w:cstheme="minorHAnsi"/>
        </w:rPr>
        <w:fldChar w:fldCharType="end"/>
      </w:r>
      <w:bookmarkEnd w:id="11"/>
      <w:r w:rsidRPr="00D718C3">
        <w:rPr>
          <w:rFonts w:eastAsia="Times New Roman" w:cstheme="minorHAnsi"/>
        </w:rPr>
        <w:t xml:space="preserve">Open to majors and/or minors only </w:t>
      </w:r>
      <w:r w:rsidR="005D5DE6">
        <w:rPr>
          <w:rFonts w:eastAsia="Times New Roman" w:cstheme="minorHAnsi"/>
        </w:rPr>
        <w:fldChar w:fldCharType="begin">
          <w:ffData>
            <w:name w:val="Check80"/>
            <w:enabled/>
            <w:calcOnExit w:val="0"/>
            <w:checkBox>
              <w:sizeAuto/>
              <w:default w:val="0"/>
            </w:checkBox>
          </w:ffData>
        </w:fldChar>
      </w:r>
      <w:bookmarkStart w:id="12" w:name="Check80"/>
      <w:r w:rsidR="005D5DE6">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sidR="005D5DE6">
        <w:rPr>
          <w:rFonts w:eastAsia="Times New Roman" w:cstheme="minorHAnsi"/>
        </w:rPr>
        <w:fldChar w:fldCharType="end"/>
      </w:r>
      <w:bookmarkEnd w:id="12"/>
      <w:r w:rsidRPr="00D718C3">
        <w:rPr>
          <w:rFonts w:eastAsia="Times New Roman" w:cstheme="minorHAnsi"/>
        </w:rPr>
        <w:t xml:space="preserve">Prerequisite </w:t>
      </w:r>
    </w:p>
    <w:p w14:paraId="2F2C594F" w14:textId="39596B9E" w:rsidR="00C524A3" w:rsidRPr="00115A19" w:rsidRDefault="00C524A3" w:rsidP="00381C25">
      <w:pPr>
        <w:rPr>
          <w:rFonts w:eastAsia="Times New Roman" w:cstheme="minorHAnsi"/>
        </w:rPr>
      </w:pPr>
      <w:r w:rsidRPr="00115A19">
        <w:rPr>
          <w:rFonts w:eastAsia="Times New Roman" w:cstheme="minorHAnsi"/>
        </w:rPr>
        <w:t>________________________________________________________________</w:t>
      </w:r>
    </w:p>
    <w:p w14:paraId="3FAAF119" w14:textId="4AC48654" w:rsidR="00C524A3" w:rsidRPr="00115A19" w:rsidRDefault="009C4E38" w:rsidP="00381C25">
      <w:pPr>
        <w:rPr>
          <w:rFonts w:eastAsia="Times New Roman" w:cstheme="minorHAnsi"/>
          <w:b/>
        </w:rPr>
      </w:pPr>
      <w:r w:rsidRPr="00115A19">
        <w:rPr>
          <w:rFonts w:eastAsia="Times New Roman" w:cstheme="minorHAnsi"/>
          <w:b/>
        </w:rPr>
        <w:t>PRE-OBSERVATION MEETING:</w:t>
      </w:r>
    </w:p>
    <w:p w14:paraId="70622EC3" w14:textId="36599D94" w:rsidR="009C4E38" w:rsidRPr="00D718C3" w:rsidRDefault="009C4E38" w:rsidP="00381C25">
      <w:pPr>
        <w:rPr>
          <w:rFonts w:eastAsia="Times New Roman" w:cstheme="minorHAnsi"/>
          <w:b/>
        </w:rPr>
      </w:pPr>
    </w:p>
    <w:p w14:paraId="26FF151A" w14:textId="22D95439" w:rsidR="009C4E38" w:rsidRDefault="009C4E38" w:rsidP="00381C25">
      <w:pPr>
        <w:rPr>
          <w:rFonts w:eastAsia="Times New Roman" w:cstheme="minorHAnsi"/>
          <w:b/>
        </w:rPr>
      </w:pPr>
    </w:p>
    <w:p w14:paraId="01B9C3E8" w14:textId="77777777" w:rsidR="001A5805" w:rsidRPr="00D718C3" w:rsidRDefault="001A5805" w:rsidP="00381C25">
      <w:pPr>
        <w:rPr>
          <w:rFonts w:eastAsia="Times New Roman" w:cstheme="minorHAnsi"/>
          <w:b/>
        </w:rPr>
      </w:pPr>
    </w:p>
    <w:p w14:paraId="0680D704" w14:textId="5E53B75F" w:rsidR="009C4E38" w:rsidRDefault="009C4E38" w:rsidP="00381C25">
      <w:pPr>
        <w:rPr>
          <w:rFonts w:eastAsia="Times New Roman" w:cstheme="minorHAnsi"/>
          <w:b/>
          <w:sz w:val="29"/>
          <w:szCs w:val="29"/>
        </w:rPr>
      </w:pPr>
    </w:p>
    <w:p w14:paraId="21C8F465" w14:textId="32EFE087" w:rsidR="00D718C3" w:rsidRDefault="203EF29C" w:rsidP="00381C25">
      <w:r w:rsidRPr="203EF29C">
        <w:rPr>
          <w:rFonts w:ascii="Arial" w:eastAsia="Arial" w:hAnsi="Arial" w:cs="Arial"/>
          <w:sz w:val="21"/>
          <w:szCs w:val="21"/>
        </w:rPr>
        <w:t xml:space="preserve">**note many of the items on this list are appropriate to an in-person observation, and </w:t>
      </w:r>
      <w:r w:rsidR="007D42C8">
        <w:rPr>
          <w:rFonts w:ascii="Arial" w:eastAsia="Arial" w:hAnsi="Arial" w:cs="Arial"/>
          <w:sz w:val="21"/>
          <w:szCs w:val="21"/>
        </w:rPr>
        <w:t xml:space="preserve">if </w:t>
      </w:r>
      <w:r w:rsidRPr="203EF29C">
        <w:rPr>
          <w:rFonts w:ascii="Arial" w:eastAsia="Arial" w:hAnsi="Arial" w:cs="Arial"/>
          <w:sz w:val="21"/>
          <w:szCs w:val="21"/>
        </w:rPr>
        <w:t>this was a virtual observation</w:t>
      </w:r>
      <w:r w:rsidR="007D42C8">
        <w:rPr>
          <w:rFonts w:ascii="Arial" w:eastAsia="Arial" w:hAnsi="Arial" w:cs="Arial"/>
          <w:sz w:val="21"/>
          <w:szCs w:val="21"/>
        </w:rPr>
        <w:t>, a</w:t>
      </w:r>
      <w:r w:rsidRPr="203EF29C">
        <w:rPr>
          <w:rFonts w:ascii="Arial" w:eastAsia="Arial" w:hAnsi="Arial" w:cs="Arial"/>
          <w:sz w:val="21"/>
          <w:szCs w:val="21"/>
        </w:rPr>
        <w:t>ny boxes not checked may not have been observed as a result of this delivery method and should not be assumed as absent in the presentation.</w:t>
      </w:r>
    </w:p>
    <w:p w14:paraId="4CAEAD4C" w14:textId="36D22B67" w:rsidR="00D718C3" w:rsidRPr="001A5805" w:rsidRDefault="203EF29C" w:rsidP="203EF29C">
      <w:r w:rsidRPr="203EF29C">
        <w:rPr>
          <w:rFonts w:ascii="Calibri" w:eastAsia="Calibri" w:hAnsi="Calibri" w:cs="Calibri"/>
        </w:rPr>
        <w:t xml:space="preserve"> </w:t>
      </w:r>
    </w:p>
    <w:p w14:paraId="59BAF099" w14:textId="36824C03" w:rsidR="00381C25" w:rsidRPr="00115A19" w:rsidRDefault="00381C25" w:rsidP="00381C25">
      <w:pPr>
        <w:rPr>
          <w:rFonts w:eastAsia="Times New Roman" w:cstheme="minorHAnsi"/>
          <w:b/>
        </w:rPr>
      </w:pPr>
      <w:r w:rsidRPr="00115A19">
        <w:rPr>
          <w:rFonts w:eastAsia="Times New Roman" w:cstheme="minorHAnsi"/>
          <w:b/>
        </w:rPr>
        <w:t>CONTENT</w:t>
      </w:r>
    </w:p>
    <w:p w14:paraId="1B951789" w14:textId="71A99B15" w:rsidR="00381C25" w:rsidRPr="00115A19" w:rsidRDefault="00381C25" w:rsidP="00C524A3">
      <w:pPr>
        <w:rPr>
          <w:rFonts w:eastAsia="Times New Roman" w:cstheme="minorHAnsi"/>
        </w:rPr>
      </w:pPr>
      <w:r w:rsidRPr="00115A19">
        <w:rPr>
          <w:rFonts w:eastAsia="Times New Roman" w:cstheme="minorHAnsi"/>
        </w:rPr>
        <w:t xml:space="preserve">6.1.2.1 A thorough and current command of the subject matter, teaching techniques and methodologies of the disciplines one teaches. </w:t>
      </w:r>
    </w:p>
    <w:p w14:paraId="5972CADB" w14:textId="77777777" w:rsidR="005D5DE6" w:rsidRDefault="005D5DE6" w:rsidP="00FE7A43">
      <w:pPr>
        <w:rPr>
          <w:rFonts w:eastAsia="Times New Roman" w:cstheme="minorHAnsi"/>
        </w:rPr>
      </w:pPr>
    </w:p>
    <w:p w14:paraId="020A1BAD" w14:textId="01B18C11" w:rsidR="00381C25" w:rsidRDefault="005D5DE6" w:rsidP="00FE7A43">
      <w:r>
        <w:rPr>
          <w:rFonts w:eastAsia="Times New Roman" w:cstheme="minorHAnsi"/>
        </w:rPr>
        <w:fldChar w:fldCharType="begin">
          <w:ffData>
            <w:name w:val="Check81"/>
            <w:enabled/>
            <w:calcOnExit w:val="0"/>
            <w:checkBox>
              <w:sizeAuto/>
              <w:default w:val="0"/>
            </w:checkBox>
          </w:ffData>
        </w:fldChar>
      </w:r>
      <w:bookmarkStart w:id="13" w:name="Check81"/>
      <w:r>
        <w:rPr>
          <w:rFonts w:eastAsia="Times New Roman" w:cstheme="minorHAnsi"/>
        </w:rPr>
        <w:instrText xml:space="preserve"> FORMCHECKBOX </w:instrText>
      </w:r>
      <w:r w:rsidR="00A75076">
        <w:rPr>
          <w:rFonts w:eastAsia="Times New Roman" w:cstheme="minorHAnsi"/>
        </w:rPr>
      </w:r>
      <w:r w:rsidR="00A75076">
        <w:rPr>
          <w:rFonts w:eastAsia="Times New Roman" w:cstheme="minorHAnsi"/>
        </w:rPr>
        <w:fldChar w:fldCharType="separate"/>
      </w:r>
      <w:r>
        <w:rPr>
          <w:rFonts w:eastAsia="Times New Roman" w:cstheme="minorHAnsi"/>
        </w:rPr>
        <w:fldChar w:fldCharType="end"/>
      </w:r>
      <w:bookmarkEnd w:id="13"/>
      <w:r w:rsidR="00381C25">
        <w:t>Includes illustrations</w:t>
      </w:r>
    </w:p>
    <w:p w14:paraId="58D45FAA" w14:textId="5C8AD971" w:rsidR="00381C25" w:rsidRDefault="00FE7A43" w:rsidP="00FE7A43">
      <w:r>
        <w:fldChar w:fldCharType="begin">
          <w:ffData>
            <w:name w:val="Check2"/>
            <w:enabled/>
            <w:calcOnExit w:val="0"/>
            <w:checkBox>
              <w:sizeAuto/>
              <w:default w:val="0"/>
            </w:checkBox>
          </w:ffData>
        </w:fldChar>
      </w:r>
      <w:bookmarkStart w:id="14" w:name="Check2"/>
      <w:r>
        <w:instrText xml:space="preserve"> FORMCHECKBOX </w:instrText>
      </w:r>
      <w:r w:rsidR="00A75076">
        <w:fldChar w:fldCharType="separate"/>
      </w:r>
      <w:r>
        <w:fldChar w:fldCharType="end"/>
      </w:r>
      <w:bookmarkEnd w:id="14"/>
      <w:r w:rsidR="00381C25">
        <w:t>Selects examples relevant to student experiences and course content</w:t>
      </w:r>
    </w:p>
    <w:p w14:paraId="6666CFDB" w14:textId="51A5FF51" w:rsidR="00381C25" w:rsidRDefault="00FE7A43" w:rsidP="00FE7A43">
      <w:r>
        <w:fldChar w:fldCharType="begin">
          <w:ffData>
            <w:name w:val="Check3"/>
            <w:enabled/>
            <w:calcOnExit w:val="0"/>
            <w:checkBox>
              <w:sizeAuto/>
              <w:default w:val="0"/>
            </w:checkBox>
          </w:ffData>
        </w:fldChar>
      </w:r>
      <w:bookmarkStart w:id="15" w:name="Check3"/>
      <w:r>
        <w:instrText xml:space="preserve"> FORMCHECKBOX </w:instrText>
      </w:r>
      <w:r w:rsidR="00A75076">
        <w:fldChar w:fldCharType="separate"/>
      </w:r>
      <w:r>
        <w:fldChar w:fldCharType="end"/>
      </w:r>
      <w:bookmarkEnd w:id="15"/>
      <w:r w:rsidR="00381C25">
        <w:t>Integrates text material into class presentations</w:t>
      </w:r>
    </w:p>
    <w:p w14:paraId="1140DFE6" w14:textId="3EF0DB74" w:rsidR="00381C25" w:rsidRDefault="00FE7A43" w:rsidP="00FE7A43">
      <w:r>
        <w:fldChar w:fldCharType="begin">
          <w:ffData>
            <w:name w:val="Check4"/>
            <w:enabled/>
            <w:calcOnExit w:val="0"/>
            <w:checkBox>
              <w:sizeAuto/>
              <w:default w:val="0"/>
            </w:checkBox>
          </w:ffData>
        </w:fldChar>
      </w:r>
      <w:bookmarkStart w:id="16" w:name="Check4"/>
      <w:r>
        <w:instrText xml:space="preserve"> FORMCHECKBOX </w:instrText>
      </w:r>
      <w:r w:rsidR="00A75076">
        <w:fldChar w:fldCharType="separate"/>
      </w:r>
      <w:r>
        <w:fldChar w:fldCharType="end"/>
      </w:r>
      <w:bookmarkEnd w:id="16"/>
      <w:r w:rsidR="00381C25">
        <w:t>Relates current course content to what’s gone before and will come after</w:t>
      </w:r>
    </w:p>
    <w:p w14:paraId="00DA3E25" w14:textId="146902DE" w:rsidR="00381C25" w:rsidRDefault="00FE7A43" w:rsidP="00FE7A43">
      <w:r>
        <w:fldChar w:fldCharType="begin">
          <w:ffData>
            <w:name w:val="Check5"/>
            <w:enabled/>
            <w:calcOnExit w:val="0"/>
            <w:checkBox>
              <w:sizeAuto/>
              <w:default w:val="0"/>
            </w:checkBox>
          </w:ffData>
        </w:fldChar>
      </w:r>
      <w:bookmarkStart w:id="17" w:name="Check5"/>
      <w:r>
        <w:instrText xml:space="preserve"> FORMCHECKBOX </w:instrText>
      </w:r>
      <w:r w:rsidR="00A75076">
        <w:fldChar w:fldCharType="separate"/>
      </w:r>
      <w:r>
        <w:fldChar w:fldCharType="end"/>
      </w:r>
      <w:bookmarkEnd w:id="17"/>
      <w:r w:rsidR="00381C25">
        <w:t>Relates current course content to students’ general education</w:t>
      </w:r>
    </w:p>
    <w:p w14:paraId="4F8EBEC6" w14:textId="1E49CB31" w:rsidR="00381C25" w:rsidRDefault="00FE7A43" w:rsidP="00FE7A43">
      <w:r>
        <w:fldChar w:fldCharType="begin">
          <w:ffData>
            <w:name w:val="Check6"/>
            <w:enabled/>
            <w:calcOnExit w:val="0"/>
            <w:checkBox>
              <w:sizeAuto/>
              <w:default w:val="0"/>
            </w:checkBox>
          </w:ffData>
        </w:fldChar>
      </w:r>
      <w:bookmarkStart w:id="18" w:name="Check6"/>
      <w:r>
        <w:instrText xml:space="preserve"> FORMCHECKBOX </w:instrText>
      </w:r>
      <w:r w:rsidR="00A75076">
        <w:fldChar w:fldCharType="separate"/>
      </w:r>
      <w:r>
        <w:fldChar w:fldCharType="end"/>
      </w:r>
      <w:bookmarkEnd w:id="18"/>
      <w:r w:rsidR="00381C25">
        <w:t>Makes course content relevant with references to “real world” applications</w:t>
      </w:r>
    </w:p>
    <w:p w14:paraId="323987A6" w14:textId="2C2BD308" w:rsidR="00381C25" w:rsidRDefault="00FE7A43" w:rsidP="00FE7A43">
      <w:r>
        <w:fldChar w:fldCharType="begin">
          <w:ffData>
            <w:name w:val="Check8"/>
            <w:enabled/>
            <w:calcOnExit w:val="0"/>
            <w:checkBox>
              <w:sizeAuto/>
              <w:default w:val="0"/>
            </w:checkBox>
          </w:ffData>
        </w:fldChar>
      </w:r>
      <w:bookmarkStart w:id="19" w:name="Check8"/>
      <w:r>
        <w:instrText xml:space="preserve"> FORMCHECKBOX </w:instrText>
      </w:r>
      <w:r w:rsidR="00A75076">
        <w:fldChar w:fldCharType="separate"/>
      </w:r>
      <w:r>
        <w:fldChar w:fldCharType="end"/>
      </w:r>
      <w:bookmarkEnd w:id="19"/>
      <w:r w:rsidR="00381C25">
        <w:t>Presents views other than own when appropriate</w:t>
      </w:r>
    </w:p>
    <w:p w14:paraId="6415C8D0" w14:textId="768138B1" w:rsidR="00381C25" w:rsidRDefault="00FE7A43" w:rsidP="00FE7A43">
      <w:r>
        <w:fldChar w:fldCharType="begin">
          <w:ffData>
            <w:name w:val="Check9"/>
            <w:enabled/>
            <w:calcOnExit w:val="0"/>
            <w:checkBox>
              <w:sizeAuto/>
              <w:default w:val="0"/>
            </w:checkBox>
          </w:ffData>
        </w:fldChar>
      </w:r>
      <w:bookmarkStart w:id="20" w:name="Check9"/>
      <w:r>
        <w:instrText xml:space="preserve"> FORMCHECKBOX </w:instrText>
      </w:r>
      <w:r w:rsidR="00A75076">
        <w:fldChar w:fldCharType="separate"/>
      </w:r>
      <w:r>
        <w:fldChar w:fldCharType="end"/>
      </w:r>
      <w:bookmarkEnd w:id="20"/>
      <w:r w:rsidR="00381C25">
        <w:t>Seeks to apply theory to problem-solving</w:t>
      </w:r>
    </w:p>
    <w:p w14:paraId="32C5C7C7" w14:textId="26B53078" w:rsidR="00381C25" w:rsidRDefault="00FE7A43" w:rsidP="00FE7A43">
      <w:r>
        <w:fldChar w:fldCharType="begin">
          <w:ffData>
            <w:name w:val="Check10"/>
            <w:enabled/>
            <w:calcOnExit w:val="0"/>
            <w:checkBox>
              <w:sizeAuto/>
              <w:default w:val="0"/>
            </w:checkBox>
          </w:ffData>
        </w:fldChar>
      </w:r>
      <w:bookmarkStart w:id="21" w:name="Check10"/>
      <w:r>
        <w:instrText xml:space="preserve"> FORMCHECKBOX </w:instrText>
      </w:r>
      <w:r w:rsidR="00A75076">
        <w:fldChar w:fldCharType="separate"/>
      </w:r>
      <w:r>
        <w:fldChar w:fldCharType="end"/>
      </w:r>
      <w:bookmarkEnd w:id="21"/>
      <w:r w:rsidR="00381C25">
        <w:t>Explicitly states relationships among various topics and facts/theory</w:t>
      </w:r>
    </w:p>
    <w:p w14:paraId="688DEC91" w14:textId="42843473" w:rsidR="00381C25" w:rsidRDefault="00FE7A43" w:rsidP="00FE7A43">
      <w:r>
        <w:fldChar w:fldCharType="begin">
          <w:ffData>
            <w:name w:val="Check11"/>
            <w:enabled/>
            <w:calcOnExit w:val="0"/>
            <w:checkBox>
              <w:sizeAuto/>
              <w:default w:val="0"/>
            </w:checkBox>
          </w:ffData>
        </w:fldChar>
      </w:r>
      <w:bookmarkStart w:id="22" w:name="Check11"/>
      <w:r>
        <w:instrText xml:space="preserve"> FORMCHECKBOX </w:instrText>
      </w:r>
      <w:r w:rsidR="00A75076">
        <w:fldChar w:fldCharType="separate"/>
      </w:r>
      <w:r>
        <w:fldChar w:fldCharType="end"/>
      </w:r>
      <w:bookmarkEnd w:id="22"/>
      <w:r w:rsidR="00381C25">
        <w:t>Explains difficult terms, concepts, or problems in more than one way</w:t>
      </w:r>
    </w:p>
    <w:p w14:paraId="27B95743" w14:textId="5E0C9146" w:rsidR="00381C25" w:rsidRDefault="00FE7A43" w:rsidP="00FE7A43">
      <w:r>
        <w:fldChar w:fldCharType="begin">
          <w:ffData>
            <w:name w:val="Check12"/>
            <w:enabled/>
            <w:calcOnExit w:val="0"/>
            <w:checkBox>
              <w:sizeAuto/>
              <w:default w:val="0"/>
            </w:checkBox>
          </w:ffData>
        </w:fldChar>
      </w:r>
      <w:bookmarkStart w:id="23" w:name="Check12"/>
      <w:r>
        <w:instrText xml:space="preserve"> FORMCHECKBOX </w:instrText>
      </w:r>
      <w:r w:rsidR="00A75076">
        <w:fldChar w:fldCharType="separate"/>
      </w:r>
      <w:r>
        <w:fldChar w:fldCharType="end"/>
      </w:r>
      <w:bookmarkEnd w:id="23"/>
      <w:r w:rsidR="00381C25">
        <w:t>Presents background of ideas and concepts</w:t>
      </w:r>
    </w:p>
    <w:p w14:paraId="0C555DFD" w14:textId="45D92951" w:rsidR="00381C25" w:rsidRDefault="00FE7A43" w:rsidP="00FE7A43">
      <w:r>
        <w:fldChar w:fldCharType="begin">
          <w:ffData>
            <w:name w:val="Check13"/>
            <w:enabled/>
            <w:calcOnExit w:val="0"/>
            <w:checkBox>
              <w:sizeAuto/>
              <w:default w:val="0"/>
            </w:checkBox>
          </w:ffData>
        </w:fldChar>
      </w:r>
      <w:bookmarkStart w:id="24" w:name="Check13"/>
      <w:r>
        <w:instrText xml:space="preserve"> FORMCHECKBOX </w:instrText>
      </w:r>
      <w:r w:rsidR="00A75076">
        <w:fldChar w:fldCharType="separate"/>
      </w:r>
      <w:r>
        <w:fldChar w:fldCharType="end"/>
      </w:r>
      <w:bookmarkEnd w:id="24"/>
      <w:r w:rsidR="00381C25">
        <w:t>Presents pertinent facts and concepts from related fields</w:t>
      </w:r>
    </w:p>
    <w:p w14:paraId="420372AD" w14:textId="2A4D8063" w:rsidR="00381C25" w:rsidRDefault="00FE7A43" w:rsidP="00FE7A43">
      <w:r>
        <w:fldChar w:fldCharType="begin">
          <w:ffData>
            <w:name w:val="Check14"/>
            <w:enabled/>
            <w:calcOnExit w:val="0"/>
            <w:checkBox>
              <w:sizeAuto/>
              <w:default w:val="0"/>
            </w:checkBox>
          </w:ffData>
        </w:fldChar>
      </w:r>
      <w:bookmarkStart w:id="25" w:name="Check14"/>
      <w:r>
        <w:instrText xml:space="preserve"> FORMCHECKBOX </w:instrText>
      </w:r>
      <w:r w:rsidR="00A75076">
        <w:fldChar w:fldCharType="separate"/>
      </w:r>
      <w:r>
        <w:fldChar w:fldCharType="end"/>
      </w:r>
      <w:bookmarkEnd w:id="25"/>
      <w:r w:rsidR="00381C25">
        <w:t>Presents up-to-date developments in the field</w:t>
      </w:r>
    </w:p>
    <w:p w14:paraId="1953206E" w14:textId="59F3409C" w:rsidR="00381C25" w:rsidRDefault="00FE7A43" w:rsidP="00FE7A43">
      <w:r>
        <w:lastRenderedPageBreak/>
        <w:fldChar w:fldCharType="begin">
          <w:ffData>
            <w:name w:val="Check15"/>
            <w:enabled/>
            <w:calcOnExit w:val="0"/>
            <w:checkBox>
              <w:sizeAuto/>
              <w:default w:val="0"/>
            </w:checkBox>
          </w:ffData>
        </w:fldChar>
      </w:r>
      <w:bookmarkStart w:id="26" w:name="Check15"/>
      <w:r>
        <w:instrText xml:space="preserve"> FORMCHECKBOX </w:instrText>
      </w:r>
      <w:r w:rsidR="00A75076">
        <w:fldChar w:fldCharType="separate"/>
      </w:r>
      <w:r>
        <w:fldChar w:fldCharType="end"/>
      </w:r>
      <w:bookmarkEnd w:id="26"/>
      <w:r w:rsidR="00381C25">
        <w:t>Relates assignments to course content</w:t>
      </w:r>
    </w:p>
    <w:p w14:paraId="250FDDAD" w14:textId="21244150" w:rsidR="00381C25" w:rsidRDefault="00FE7A43" w:rsidP="00FE7A43">
      <w:r>
        <w:fldChar w:fldCharType="begin">
          <w:ffData>
            <w:name w:val="Check16"/>
            <w:enabled/>
            <w:calcOnExit w:val="0"/>
            <w:checkBox>
              <w:sizeAuto/>
              <w:default w:val="0"/>
            </w:checkBox>
          </w:ffData>
        </w:fldChar>
      </w:r>
      <w:bookmarkStart w:id="27" w:name="Check16"/>
      <w:r>
        <w:instrText xml:space="preserve"> FORMCHECKBOX </w:instrText>
      </w:r>
      <w:r w:rsidR="00A75076">
        <w:fldChar w:fldCharType="separate"/>
      </w:r>
      <w:r>
        <w:fldChar w:fldCharType="end"/>
      </w:r>
      <w:bookmarkEnd w:id="27"/>
      <w:r w:rsidR="00381C25">
        <w:t>Clearly organizes assignments</w:t>
      </w:r>
    </w:p>
    <w:p w14:paraId="12D86157" w14:textId="500EF388" w:rsidR="00060BFB" w:rsidRDefault="00FE7A43" w:rsidP="00FE7A43">
      <w:r>
        <w:fldChar w:fldCharType="begin">
          <w:ffData>
            <w:name w:val="Check17"/>
            <w:enabled/>
            <w:calcOnExit w:val="0"/>
            <w:checkBox>
              <w:sizeAuto/>
              <w:default w:val="0"/>
            </w:checkBox>
          </w:ffData>
        </w:fldChar>
      </w:r>
      <w:bookmarkStart w:id="28" w:name="Check17"/>
      <w:r>
        <w:instrText xml:space="preserve"> FORMCHECKBOX </w:instrText>
      </w:r>
      <w:r w:rsidR="00A75076">
        <w:fldChar w:fldCharType="separate"/>
      </w:r>
      <w:r>
        <w:fldChar w:fldCharType="end"/>
      </w:r>
      <w:bookmarkEnd w:id="28"/>
      <w:r w:rsidR="00060BFB">
        <w:t>Carefully explains assignment</w:t>
      </w:r>
    </w:p>
    <w:p w14:paraId="10EF5E24" w14:textId="77777777" w:rsidR="00381C25" w:rsidRPr="00381C25" w:rsidRDefault="00381C25" w:rsidP="00060BFB">
      <w:pPr>
        <w:rPr>
          <w:rFonts w:eastAsia="Times New Roman" w:cstheme="minorHAnsi"/>
          <w:sz w:val="29"/>
          <w:szCs w:val="29"/>
        </w:rPr>
      </w:pPr>
    </w:p>
    <w:p w14:paraId="1495DFFA" w14:textId="77777777" w:rsidR="001A5805" w:rsidRDefault="200EBC7D" w:rsidP="200EBC7D">
      <w:pPr>
        <w:rPr>
          <w:rFonts w:eastAsia="Times New Roman"/>
        </w:rPr>
      </w:pPr>
      <w:r w:rsidRPr="200EBC7D">
        <w:rPr>
          <w:rFonts w:eastAsia="Times New Roman"/>
        </w:rPr>
        <w:t>COMMENT:</w:t>
      </w:r>
    </w:p>
    <w:p w14:paraId="1E30160B" w14:textId="77777777" w:rsidR="001A5805" w:rsidRDefault="001A5805" w:rsidP="200EBC7D">
      <w:pPr>
        <w:rPr>
          <w:rFonts w:eastAsia="Times New Roman"/>
        </w:rPr>
      </w:pPr>
    </w:p>
    <w:p w14:paraId="3108B1EB" w14:textId="77777777" w:rsidR="001A5805" w:rsidRDefault="001A5805" w:rsidP="200EBC7D">
      <w:pPr>
        <w:rPr>
          <w:rFonts w:eastAsia="Times New Roman"/>
        </w:rPr>
      </w:pPr>
    </w:p>
    <w:p w14:paraId="2560D551" w14:textId="359E639B" w:rsidR="00381C25" w:rsidRPr="00115A19" w:rsidRDefault="00381C25" w:rsidP="200EBC7D">
      <w:pPr>
        <w:rPr>
          <w:rFonts w:eastAsia="Times New Roman"/>
          <w:b/>
          <w:bCs/>
        </w:rPr>
      </w:pPr>
      <w:r>
        <w:br/>
      </w:r>
    </w:p>
    <w:p w14:paraId="0C446869" w14:textId="70406FDD" w:rsidR="00381C25" w:rsidRPr="00115A19" w:rsidRDefault="200EBC7D" w:rsidP="200EBC7D">
      <w:pPr>
        <w:rPr>
          <w:rFonts w:eastAsia="Times New Roman"/>
          <w:b/>
          <w:bCs/>
        </w:rPr>
      </w:pPr>
      <w:r w:rsidRPr="200EBC7D">
        <w:rPr>
          <w:rFonts w:eastAsia="Times New Roman"/>
          <w:b/>
          <w:bCs/>
        </w:rPr>
        <w:t>DELIVERY</w:t>
      </w:r>
    </w:p>
    <w:p w14:paraId="5CE3FBE9" w14:textId="0EAC1C3B" w:rsidR="00381C25" w:rsidRDefault="00381C25" w:rsidP="00C524A3">
      <w:pPr>
        <w:ind w:left="90"/>
        <w:rPr>
          <w:rFonts w:eastAsia="Times New Roman" w:cstheme="minorHAnsi"/>
          <w:sz w:val="29"/>
          <w:szCs w:val="29"/>
        </w:rPr>
      </w:pPr>
      <w:r w:rsidRPr="00115A19">
        <w:rPr>
          <w:rFonts w:eastAsia="Times New Roman" w:cstheme="minorHAnsi"/>
        </w:rPr>
        <w:t>6.1.2.2 Sound course design and delivery in all teaching assignments as evident in clear learning goals and expectations, content reflecting the best available scholarship or artistic practices, and teaching techniques aimed at student learning</w:t>
      </w:r>
      <w:r w:rsidRPr="00381C25">
        <w:rPr>
          <w:rFonts w:eastAsia="Times New Roman" w:cstheme="minorHAnsi"/>
          <w:sz w:val="29"/>
          <w:szCs w:val="29"/>
        </w:rPr>
        <w:t xml:space="preserve">. </w:t>
      </w:r>
    </w:p>
    <w:p w14:paraId="7BC3AE37" w14:textId="77777777" w:rsidR="00060BFB" w:rsidRDefault="00060BFB" w:rsidP="00C524A3">
      <w:pPr>
        <w:ind w:left="90"/>
        <w:rPr>
          <w:rFonts w:eastAsia="Times New Roman" w:cstheme="minorHAnsi"/>
          <w:sz w:val="29"/>
          <w:szCs w:val="29"/>
        </w:rPr>
      </w:pPr>
    </w:p>
    <w:p w14:paraId="6718E3BA" w14:textId="768DA793" w:rsidR="00381C25" w:rsidRDefault="005D5DE6" w:rsidP="00FE7A43">
      <w:r>
        <w:fldChar w:fldCharType="begin">
          <w:ffData>
            <w:name w:val="Check18"/>
            <w:enabled/>
            <w:calcOnExit w:val="0"/>
            <w:checkBox>
              <w:sizeAuto/>
              <w:default w:val="0"/>
            </w:checkBox>
          </w:ffData>
        </w:fldChar>
      </w:r>
      <w:bookmarkStart w:id="29" w:name="Check18"/>
      <w:r>
        <w:instrText xml:space="preserve"> FORMCHECKBOX </w:instrText>
      </w:r>
      <w:r w:rsidR="00A75076">
        <w:fldChar w:fldCharType="separate"/>
      </w:r>
      <w:r>
        <w:fldChar w:fldCharType="end"/>
      </w:r>
      <w:bookmarkEnd w:id="29"/>
      <w:r w:rsidR="00381C25">
        <w:t>Incorporates various instructional supports like slides, films, diagrams, etc.</w:t>
      </w:r>
    </w:p>
    <w:p w14:paraId="40E53F78" w14:textId="199B906C" w:rsidR="00381C25" w:rsidRDefault="005D5DE6" w:rsidP="00FE7A43">
      <w:r>
        <w:fldChar w:fldCharType="begin">
          <w:ffData>
            <w:name w:val="Check19"/>
            <w:enabled/>
            <w:calcOnExit w:val="0"/>
            <w:checkBox>
              <w:sizeAuto/>
              <w:default w:val="0"/>
            </w:checkBox>
          </w:ffData>
        </w:fldChar>
      </w:r>
      <w:bookmarkStart w:id="30" w:name="Check19"/>
      <w:r>
        <w:instrText xml:space="preserve"> FORMCHECKBOX </w:instrText>
      </w:r>
      <w:r w:rsidR="00A75076">
        <w:fldChar w:fldCharType="separate"/>
      </w:r>
      <w:r>
        <w:fldChar w:fldCharType="end"/>
      </w:r>
      <w:bookmarkEnd w:id="30"/>
      <w:r w:rsidR="00381C25">
        <w:t>Uses instructional support effectively</w:t>
      </w:r>
    </w:p>
    <w:p w14:paraId="35C0C3D3" w14:textId="4AE4B453" w:rsidR="00381C25" w:rsidRDefault="005D5DE6" w:rsidP="00FE7A43">
      <w:r>
        <w:fldChar w:fldCharType="begin">
          <w:ffData>
            <w:name w:val="Check20"/>
            <w:enabled/>
            <w:calcOnExit w:val="0"/>
            <w:checkBox>
              <w:sizeAuto/>
              <w:default w:val="0"/>
            </w:checkBox>
          </w:ffData>
        </w:fldChar>
      </w:r>
      <w:bookmarkStart w:id="31" w:name="Check20"/>
      <w:r>
        <w:instrText xml:space="preserve"> FORMCHECKBOX </w:instrText>
      </w:r>
      <w:r w:rsidR="00A75076">
        <w:fldChar w:fldCharType="separate"/>
      </w:r>
      <w:r>
        <w:fldChar w:fldCharType="end"/>
      </w:r>
      <w:bookmarkEnd w:id="31"/>
      <w:r w:rsidR="00381C25">
        <w:t xml:space="preserve">Responds to changes </w:t>
      </w:r>
      <w:r w:rsidR="005741B1">
        <w:t>i</w:t>
      </w:r>
      <w:r w:rsidR="00381C25">
        <w:t>n student attentiveness</w:t>
      </w:r>
    </w:p>
    <w:p w14:paraId="3F253857" w14:textId="7347A67A" w:rsidR="00381C25" w:rsidRDefault="005D5DE6" w:rsidP="001A5805">
      <w:pPr>
        <w:ind w:left="270" w:hanging="270"/>
      </w:pPr>
      <w:r>
        <w:fldChar w:fldCharType="begin">
          <w:ffData>
            <w:name w:val="Check21"/>
            <w:enabled/>
            <w:calcOnExit w:val="0"/>
            <w:checkBox>
              <w:sizeAuto/>
              <w:default w:val="0"/>
            </w:checkBox>
          </w:ffData>
        </w:fldChar>
      </w:r>
      <w:bookmarkStart w:id="32" w:name="Check21"/>
      <w:r>
        <w:instrText xml:space="preserve"> FORMCHECKBOX </w:instrText>
      </w:r>
      <w:r w:rsidR="00A75076">
        <w:fldChar w:fldCharType="separate"/>
      </w:r>
      <w:r>
        <w:fldChar w:fldCharType="end"/>
      </w:r>
      <w:bookmarkEnd w:id="32"/>
      <w:r w:rsidR="00381C25">
        <w:t>Uses a variety of spaces in the classroom from which to present material (i.e., does not “hide” behind the podium)</w:t>
      </w:r>
    </w:p>
    <w:p w14:paraId="11EF2E69" w14:textId="0BC06889" w:rsidR="00381C25" w:rsidRDefault="005D5DE6" w:rsidP="00FE7A43">
      <w:r>
        <w:fldChar w:fldCharType="begin">
          <w:ffData>
            <w:name w:val="Check22"/>
            <w:enabled/>
            <w:calcOnExit w:val="0"/>
            <w:checkBox>
              <w:sizeAuto/>
              <w:default w:val="0"/>
            </w:checkBox>
          </w:ffData>
        </w:fldChar>
      </w:r>
      <w:bookmarkStart w:id="33" w:name="Check22"/>
      <w:r>
        <w:instrText xml:space="preserve"> FORMCHECKBOX </w:instrText>
      </w:r>
      <w:r w:rsidR="00A75076">
        <w:fldChar w:fldCharType="separate"/>
      </w:r>
      <w:r>
        <w:fldChar w:fldCharType="end"/>
      </w:r>
      <w:bookmarkEnd w:id="33"/>
      <w:r w:rsidR="00381C25">
        <w:t>Blackboard</w:t>
      </w:r>
      <w:r w:rsidR="004C4191">
        <w:t>/whiteboard</w:t>
      </w:r>
      <w:r w:rsidR="00381C25">
        <w:t xml:space="preserve"> writing is large and legible</w:t>
      </w:r>
    </w:p>
    <w:p w14:paraId="1FD42C97" w14:textId="0AD97D32" w:rsidR="00381C25" w:rsidRDefault="005D5DE6" w:rsidP="00FE7A43">
      <w:r>
        <w:fldChar w:fldCharType="begin">
          <w:ffData>
            <w:name w:val="Check23"/>
            <w:enabled/>
            <w:calcOnExit w:val="0"/>
            <w:checkBox>
              <w:sizeAuto/>
              <w:default w:val="0"/>
            </w:checkBox>
          </w:ffData>
        </w:fldChar>
      </w:r>
      <w:bookmarkStart w:id="34" w:name="Check23"/>
      <w:r>
        <w:instrText xml:space="preserve"> FORMCHECKBOX </w:instrText>
      </w:r>
      <w:r w:rsidR="00A75076">
        <w:fldChar w:fldCharType="separate"/>
      </w:r>
      <w:r>
        <w:fldChar w:fldCharType="end"/>
      </w:r>
      <w:bookmarkEnd w:id="34"/>
      <w:r w:rsidR="00381C25">
        <w:t xml:space="preserve">Speech fillers, (for example, “OK, </w:t>
      </w:r>
      <w:proofErr w:type="spellStart"/>
      <w:r w:rsidR="00381C25">
        <w:t>ahm</w:t>
      </w:r>
      <w:proofErr w:type="spellEnd"/>
      <w:r w:rsidR="00381C25">
        <w:t>”) are not distracting</w:t>
      </w:r>
    </w:p>
    <w:p w14:paraId="29BF6A68" w14:textId="07F2978C" w:rsidR="00381C25" w:rsidRDefault="005D5DE6" w:rsidP="00FE7A43">
      <w:r>
        <w:fldChar w:fldCharType="begin">
          <w:ffData>
            <w:name w:val="Check24"/>
            <w:enabled/>
            <w:calcOnExit w:val="0"/>
            <w:checkBox>
              <w:sizeAuto/>
              <w:default w:val="0"/>
            </w:checkBox>
          </w:ffData>
        </w:fldChar>
      </w:r>
      <w:bookmarkStart w:id="35" w:name="Check24"/>
      <w:r>
        <w:instrText xml:space="preserve"> FORMCHECKBOX </w:instrText>
      </w:r>
      <w:r w:rsidR="00A75076">
        <w:fldChar w:fldCharType="separate"/>
      </w:r>
      <w:r>
        <w:fldChar w:fldCharType="end"/>
      </w:r>
      <w:bookmarkEnd w:id="35"/>
      <w:r w:rsidR="00381C25">
        <w:t>Speaks audibly and clearly</w:t>
      </w:r>
    </w:p>
    <w:p w14:paraId="2F61F18C" w14:textId="3485836A" w:rsidR="00381C25" w:rsidRDefault="005D5DE6" w:rsidP="001A5805">
      <w:pPr>
        <w:ind w:left="270" w:hanging="270"/>
      </w:pPr>
      <w:r>
        <w:fldChar w:fldCharType="begin">
          <w:ffData>
            <w:name w:val="Check25"/>
            <w:enabled/>
            <w:calcOnExit w:val="0"/>
            <w:checkBox>
              <w:sizeAuto/>
              <w:default w:val="0"/>
            </w:checkBox>
          </w:ffData>
        </w:fldChar>
      </w:r>
      <w:bookmarkStart w:id="36" w:name="Check25"/>
      <w:r>
        <w:instrText xml:space="preserve"> FORMCHECKBOX </w:instrText>
      </w:r>
      <w:r w:rsidR="00A75076">
        <w:fldChar w:fldCharType="separate"/>
      </w:r>
      <w:r>
        <w:fldChar w:fldCharType="end"/>
      </w:r>
      <w:bookmarkEnd w:id="36"/>
      <w:r w:rsidR="00381C25">
        <w:t>Uses gestures to enhance meaning and not to release nervous tension (repetitive gestures tend to do the latter)</w:t>
      </w:r>
    </w:p>
    <w:p w14:paraId="5B7C5290" w14:textId="0774A821" w:rsidR="00381C25" w:rsidRDefault="005D5DE6" w:rsidP="00FE7A43">
      <w:r>
        <w:fldChar w:fldCharType="begin">
          <w:ffData>
            <w:name w:val="Check26"/>
            <w:enabled/>
            <w:calcOnExit w:val="0"/>
            <w:checkBox>
              <w:sizeAuto/>
              <w:default w:val="0"/>
            </w:checkBox>
          </w:ffData>
        </w:fldChar>
      </w:r>
      <w:bookmarkStart w:id="37" w:name="Check26"/>
      <w:r>
        <w:instrText xml:space="preserve"> FORMCHECKBOX </w:instrText>
      </w:r>
      <w:r w:rsidR="00A75076">
        <w:fldChar w:fldCharType="separate"/>
      </w:r>
      <w:r>
        <w:fldChar w:fldCharType="end"/>
      </w:r>
      <w:bookmarkEnd w:id="37"/>
      <w:r w:rsidR="00381C25">
        <w:t>Communicates a sense of enthusiasm and excitement toward the content</w:t>
      </w:r>
    </w:p>
    <w:p w14:paraId="4B783BD3" w14:textId="57C713A3" w:rsidR="00381C25" w:rsidRDefault="005D5DE6" w:rsidP="00FE7A43">
      <w:r>
        <w:fldChar w:fldCharType="begin">
          <w:ffData>
            <w:name w:val="Check27"/>
            <w:enabled/>
            <w:calcOnExit w:val="0"/>
            <w:checkBox>
              <w:sizeAuto/>
              <w:default w:val="0"/>
            </w:checkBox>
          </w:ffData>
        </w:fldChar>
      </w:r>
      <w:bookmarkStart w:id="38" w:name="Check27"/>
      <w:r>
        <w:instrText xml:space="preserve"> FORMCHECKBOX </w:instrText>
      </w:r>
      <w:r w:rsidR="00A75076">
        <w:fldChar w:fldCharType="separate"/>
      </w:r>
      <w:r>
        <w:fldChar w:fldCharType="end"/>
      </w:r>
      <w:bookmarkEnd w:id="38"/>
      <w:r w:rsidR="00381C25">
        <w:t>Use of humor is positive and appropriate</w:t>
      </w:r>
    </w:p>
    <w:p w14:paraId="5E9BDB80" w14:textId="791041D4" w:rsidR="00381C25" w:rsidRDefault="005D5DE6" w:rsidP="00FE7A43">
      <w:r>
        <w:fldChar w:fldCharType="begin">
          <w:ffData>
            <w:name w:val="Check28"/>
            <w:enabled/>
            <w:calcOnExit w:val="0"/>
            <w:checkBox>
              <w:sizeAuto/>
              <w:default w:val="0"/>
            </w:checkBox>
          </w:ffData>
        </w:fldChar>
      </w:r>
      <w:bookmarkStart w:id="39" w:name="Check28"/>
      <w:r>
        <w:instrText xml:space="preserve"> FORMCHECKBOX </w:instrText>
      </w:r>
      <w:r w:rsidR="00A75076">
        <w:fldChar w:fldCharType="separate"/>
      </w:r>
      <w:r>
        <w:fldChar w:fldCharType="end"/>
      </w:r>
      <w:bookmarkEnd w:id="39"/>
      <w:r w:rsidR="00381C25">
        <w:t>Presentation style facilitates note-</w:t>
      </w:r>
      <w:proofErr w:type="gramStart"/>
      <w:r w:rsidR="00381C25">
        <w:t>taking</w:t>
      </w:r>
      <w:proofErr w:type="gramEnd"/>
    </w:p>
    <w:p w14:paraId="1C40B324" w14:textId="7D9FB2A5" w:rsidR="00381C25" w:rsidRDefault="005D5DE6" w:rsidP="00FE7A43">
      <w:r>
        <w:fldChar w:fldCharType="begin">
          <w:ffData>
            <w:name w:val="Check29"/>
            <w:enabled/>
            <w:calcOnExit w:val="0"/>
            <w:checkBox>
              <w:sizeAuto/>
              <w:default w:val="0"/>
            </w:checkBox>
          </w:ffData>
        </w:fldChar>
      </w:r>
      <w:bookmarkStart w:id="40" w:name="Check29"/>
      <w:r>
        <w:instrText xml:space="preserve"> FORMCHECKBOX </w:instrText>
      </w:r>
      <w:r w:rsidR="00A75076">
        <w:fldChar w:fldCharType="separate"/>
      </w:r>
      <w:r>
        <w:fldChar w:fldCharType="end"/>
      </w:r>
      <w:bookmarkEnd w:id="40"/>
      <w:r w:rsidR="00381C25">
        <w:t xml:space="preserve">Speech is neither too formal not too casual </w:t>
      </w:r>
    </w:p>
    <w:p w14:paraId="7925264B" w14:textId="09996AE6" w:rsidR="00381C25" w:rsidRDefault="005D5DE6" w:rsidP="00FE7A43">
      <w:r>
        <w:fldChar w:fldCharType="begin">
          <w:ffData>
            <w:name w:val="Check30"/>
            <w:enabled/>
            <w:calcOnExit w:val="0"/>
            <w:checkBox>
              <w:sizeAuto/>
              <w:default w:val="0"/>
            </w:checkBox>
          </w:ffData>
        </w:fldChar>
      </w:r>
      <w:bookmarkStart w:id="41" w:name="Check30"/>
      <w:r>
        <w:instrText xml:space="preserve"> FORMCHECKBOX </w:instrText>
      </w:r>
      <w:r w:rsidR="00A75076">
        <w:fldChar w:fldCharType="separate"/>
      </w:r>
      <w:r>
        <w:fldChar w:fldCharType="end"/>
      </w:r>
      <w:bookmarkEnd w:id="41"/>
      <w:r w:rsidR="00381C25">
        <w:t>Establishes and maintains eye contact with students</w:t>
      </w:r>
    </w:p>
    <w:p w14:paraId="213B109F" w14:textId="678F332D" w:rsidR="00381C25" w:rsidRDefault="005D5DE6" w:rsidP="00FE7A43">
      <w:r>
        <w:fldChar w:fldCharType="begin">
          <w:ffData>
            <w:name w:val="Check31"/>
            <w:enabled/>
            <w:calcOnExit w:val="0"/>
            <w:checkBox>
              <w:sizeAuto/>
              <w:default w:val="0"/>
            </w:checkBox>
          </w:ffData>
        </w:fldChar>
      </w:r>
      <w:bookmarkStart w:id="42" w:name="Check31"/>
      <w:r>
        <w:instrText xml:space="preserve"> FORMCHECKBOX </w:instrText>
      </w:r>
      <w:r w:rsidR="00A75076">
        <w:fldChar w:fldCharType="separate"/>
      </w:r>
      <w:r>
        <w:fldChar w:fldCharType="end"/>
      </w:r>
      <w:bookmarkEnd w:id="42"/>
      <w:r w:rsidR="00381C25">
        <w:t>Talks to the students, not the board or windows</w:t>
      </w:r>
    </w:p>
    <w:p w14:paraId="71F96386" w14:textId="26754C23" w:rsidR="00381C25" w:rsidRDefault="005D5DE6" w:rsidP="00FE7A43">
      <w:r>
        <w:fldChar w:fldCharType="begin">
          <w:ffData>
            <w:name w:val="Check32"/>
            <w:enabled/>
            <w:calcOnExit w:val="0"/>
            <w:checkBox>
              <w:sizeAuto/>
              <w:default w:val="0"/>
            </w:checkBox>
          </w:ffData>
        </w:fldChar>
      </w:r>
      <w:bookmarkStart w:id="43" w:name="Check32"/>
      <w:r>
        <w:instrText xml:space="preserve"> FORMCHECKBOX </w:instrText>
      </w:r>
      <w:r w:rsidR="00A75076">
        <w:fldChar w:fldCharType="separate"/>
      </w:r>
      <w:r>
        <w:fldChar w:fldCharType="end"/>
      </w:r>
      <w:bookmarkEnd w:id="43"/>
      <w:r w:rsidR="00381C25">
        <w:t xml:space="preserve">Varies the pace to keep students </w:t>
      </w:r>
      <w:proofErr w:type="gramStart"/>
      <w:r w:rsidR="00381C25">
        <w:t>alert</w:t>
      </w:r>
      <w:proofErr w:type="gramEnd"/>
    </w:p>
    <w:p w14:paraId="7CDDE3F7" w14:textId="2EE4A76E" w:rsidR="00115A19" w:rsidRPr="00BC4CDE" w:rsidRDefault="005D5DE6" w:rsidP="00FE7A43">
      <w:r>
        <w:fldChar w:fldCharType="begin">
          <w:ffData>
            <w:name w:val="Check33"/>
            <w:enabled/>
            <w:calcOnExit w:val="0"/>
            <w:checkBox>
              <w:sizeAuto/>
              <w:default w:val="0"/>
            </w:checkBox>
          </w:ffData>
        </w:fldChar>
      </w:r>
      <w:bookmarkStart w:id="44" w:name="Check33"/>
      <w:r>
        <w:instrText xml:space="preserve"> FORMCHECKBOX </w:instrText>
      </w:r>
      <w:r w:rsidR="00A75076">
        <w:fldChar w:fldCharType="separate"/>
      </w:r>
      <w:r>
        <w:fldChar w:fldCharType="end"/>
      </w:r>
      <w:bookmarkEnd w:id="44"/>
      <w:r w:rsidR="00381C25">
        <w:t>Selects teaching methods appropriate for the content</w:t>
      </w:r>
    </w:p>
    <w:p w14:paraId="1392E361" w14:textId="6919C48B" w:rsidR="200EBC7D" w:rsidRDefault="200EBC7D" w:rsidP="200EBC7D"/>
    <w:p w14:paraId="4AC966B6" w14:textId="7941D07A" w:rsidR="200EBC7D" w:rsidRDefault="200EBC7D" w:rsidP="200EBC7D">
      <w:pPr>
        <w:rPr>
          <w:rFonts w:eastAsia="Times New Roman"/>
          <w:b/>
          <w:bCs/>
        </w:rPr>
      </w:pPr>
      <w:r w:rsidRPr="200EBC7D">
        <w:rPr>
          <w:rFonts w:eastAsia="Times New Roman"/>
        </w:rPr>
        <w:t>COMMENT:</w:t>
      </w:r>
    </w:p>
    <w:p w14:paraId="1FEF7C55" w14:textId="77777777" w:rsidR="00115A19" w:rsidRDefault="00115A19" w:rsidP="00FE7A43">
      <w:pPr>
        <w:rPr>
          <w:rFonts w:eastAsia="Times New Roman" w:cstheme="minorHAnsi"/>
          <w:b/>
        </w:rPr>
      </w:pPr>
    </w:p>
    <w:p w14:paraId="7EB6E149" w14:textId="677F766F" w:rsidR="00381C25" w:rsidRPr="00115A19" w:rsidRDefault="005741B1" w:rsidP="00381C25">
      <w:pPr>
        <w:rPr>
          <w:rFonts w:eastAsia="Times New Roman" w:cstheme="minorHAnsi"/>
          <w:b/>
        </w:rPr>
      </w:pPr>
      <w:r w:rsidRPr="00115A19">
        <w:rPr>
          <w:rFonts w:eastAsia="Times New Roman" w:cstheme="minorHAnsi"/>
          <w:b/>
        </w:rPr>
        <w:t>COURSE MATERIAL ORGANIZATION</w:t>
      </w:r>
    </w:p>
    <w:p w14:paraId="05C8F65D" w14:textId="065C2656" w:rsidR="00381C25" w:rsidRPr="00115A19" w:rsidRDefault="00381C25" w:rsidP="00C524A3">
      <w:pPr>
        <w:rPr>
          <w:rFonts w:eastAsia="Times New Roman" w:cstheme="minorHAnsi"/>
        </w:rPr>
      </w:pPr>
      <w:r w:rsidRPr="00115A19">
        <w:rPr>
          <w:rFonts w:eastAsia="Times New Roman" w:cstheme="minorHAnsi"/>
        </w:rPr>
        <w:t>6.1.2.3. The ability to organize course material and to communicate this information effectively. The development of a comprehensive syllabus for each course taught, including expectations, grading and attendance policies, and the timely provision of copies to students. ‘’</w:t>
      </w:r>
    </w:p>
    <w:p w14:paraId="18376026" w14:textId="77777777" w:rsidR="00C524A3" w:rsidRDefault="00C524A3" w:rsidP="00381C25">
      <w:pPr>
        <w:ind w:left="720"/>
        <w:rPr>
          <w:rFonts w:eastAsia="Times New Roman" w:cstheme="minorHAnsi"/>
          <w:sz w:val="29"/>
          <w:szCs w:val="29"/>
        </w:rPr>
      </w:pPr>
    </w:p>
    <w:p w14:paraId="4063DC31" w14:textId="06658484" w:rsidR="00C524A3" w:rsidRPr="00B57A28" w:rsidRDefault="005D5DE6" w:rsidP="00FE7A43">
      <w:pPr>
        <w:rPr>
          <w:rFonts w:cstheme="minorHAnsi"/>
        </w:rPr>
      </w:pPr>
      <w:r>
        <w:rPr>
          <w:rFonts w:cstheme="minorHAnsi"/>
        </w:rPr>
        <w:fldChar w:fldCharType="begin">
          <w:ffData>
            <w:name w:val="Check34"/>
            <w:enabled/>
            <w:calcOnExit w:val="0"/>
            <w:checkBox>
              <w:sizeAuto/>
              <w:default w:val="0"/>
            </w:checkBox>
          </w:ffData>
        </w:fldChar>
      </w:r>
      <w:bookmarkStart w:id="45" w:name="Check34"/>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45"/>
      <w:r w:rsidR="00C524A3" w:rsidRPr="00B57A28">
        <w:rPr>
          <w:rFonts w:cstheme="minorHAnsi"/>
        </w:rPr>
        <w:t>Clearly states the goal or objective for the period</w:t>
      </w:r>
    </w:p>
    <w:p w14:paraId="520314A6" w14:textId="684E6E3A" w:rsidR="00C524A3" w:rsidRPr="00B57A28" w:rsidRDefault="005D5DE6" w:rsidP="00FE7A43">
      <w:pPr>
        <w:rPr>
          <w:rFonts w:cstheme="minorHAnsi"/>
        </w:rPr>
      </w:pPr>
      <w:r>
        <w:rPr>
          <w:rFonts w:cstheme="minorHAnsi"/>
        </w:rPr>
        <w:fldChar w:fldCharType="begin">
          <w:ffData>
            <w:name w:val="Check35"/>
            <w:enabled/>
            <w:calcOnExit w:val="0"/>
            <w:checkBox>
              <w:sizeAuto/>
              <w:default w:val="0"/>
            </w:checkBox>
          </w:ffData>
        </w:fldChar>
      </w:r>
      <w:bookmarkStart w:id="46" w:name="Check35"/>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46"/>
      <w:r w:rsidR="00C524A3" w:rsidRPr="00B57A28">
        <w:rPr>
          <w:rFonts w:cstheme="minorHAnsi"/>
        </w:rPr>
        <w:t>Reviews prior class material to prepare students for the content to be covered</w:t>
      </w:r>
    </w:p>
    <w:p w14:paraId="5B3BFDC5" w14:textId="3449D246" w:rsidR="00C524A3" w:rsidRPr="00B57A28" w:rsidRDefault="005D5DE6" w:rsidP="00FE7A43">
      <w:pPr>
        <w:rPr>
          <w:rFonts w:cstheme="minorHAnsi"/>
        </w:rPr>
      </w:pPr>
      <w:r>
        <w:rPr>
          <w:rFonts w:cstheme="minorHAnsi"/>
        </w:rPr>
        <w:fldChar w:fldCharType="begin">
          <w:ffData>
            <w:name w:val="Check36"/>
            <w:enabled/>
            <w:calcOnExit w:val="0"/>
            <w:checkBox>
              <w:sizeAuto/>
              <w:default w:val="0"/>
            </w:checkBox>
          </w:ffData>
        </w:fldChar>
      </w:r>
      <w:bookmarkStart w:id="47" w:name="Check36"/>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47"/>
      <w:r w:rsidR="00C524A3" w:rsidRPr="00B57A28">
        <w:rPr>
          <w:rFonts w:cstheme="minorHAnsi"/>
        </w:rPr>
        <w:t>Provides internal summaries and transitions</w:t>
      </w:r>
    </w:p>
    <w:p w14:paraId="278343C3" w14:textId="09C12D32" w:rsidR="00C524A3" w:rsidRPr="00B57A28" w:rsidRDefault="005D5DE6" w:rsidP="00FE7A43">
      <w:pPr>
        <w:rPr>
          <w:rFonts w:cstheme="minorHAnsi"/>
        </w:rPr>
      </w:pPr>
      <w:r>
        <w:rPr>
          <w:rFonts w:cstheme="minorHAnsi"/>
        </w:rPr>
        <w:lastRenderedPageBreak/>
        <w:fldChar w:fldCharType="begin">
          <w:ffData>
            <w:name w:val="Check37"/>
            <w:enabled/>
            <w:calcOnExit w:val="0"/>
            <w:checkBox>
              <w:sizeAuto/>
              <w:default w:val="0"/>
            </w:checkBox>
          </w:ffData>
        </w:fldChar>
      </w:r>
      <w:bookmarkStart w:id="48" w:name="Check37"/>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48"/>
      <w:r w:rsidR="00C524A3" w:rsidRPr="00B57A28">
        <w:rPr>
          <w:rFonts w:cstheme="minorHAnsi"/>
        </w:rPr>
        <w:t>Does not digress often from the main topic</w:t>
      </w:r>
    </w:p>
    <w:p w14:paraId="71CB5778" w14:textId="43CD51F5" w:rsidR="00C524A3" w:rsidRPr="00B57A28" w:rsidRDefault="005D5DE6" w:rsidP="00FE7A43">
      <w:pPr>
        <w:rPr>
          <w:rFonts w:cstheme="minorHAnsi"/>
        </w:rPr>
      </w:pPr>
      <w:r>
        <w:rPr>
          <w:rFonts w:cstheme="minorHAnsi"/>
        </w:rPr>
        <w:fldChar w:fldCharType="begin">
          <w:ffData>
            <w:name w:val="Check38"/>
            <w:enabled/>
            <w:calcOnExit w:val="0"/>
            <w:checkBox>
              <w:sizeAuto/>
              <w:default w:val="0"/>
            </w:checkBox>
          </w:ffData>
        </w:fldChar>
      </w:r>
      <w:bookmarkStart w:id="49" w:name="Check38"/>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49"/>
      <w:r w:rsidR="00C524A3" w:rsidRPr="00B57A28">
        <w:rPr>
          <w:rFonts w:cstheme="minorHAnsi"/>
        </w:rPr>
        <w:t>Summarizes and distills main points at the end of class</w:t>
      </w:r>
    </w:p>
    <w:p w14:paraId="20E78950" w14:textId="7F4E333A" w:rsidR="00C524A3" w:rsidRDefault="005D5DE6" w:rsidP="00FE7A43">
      <w:pPr>
        <w:rPr>
          <w:rFonts w:cstheme="minorHAnsi"/>
        </w:rPr>
      </w:pPr>
      <w:r>
        <w:rPr>
          <w:rFonts w:cstheme="minorHAnsi"/>
        </w:rPr>
        <w:fldChar w:fldCharType="begin">
          <w:ffData>
            <w:name w:val="Check39"/>
            <w:enabled/>
            <w:calcOnExit w:val="0"/>
            <w:checkBox>
              <w:sizeAuto/>
              <w:default w:val="0"/>
            </w:checkBox>
          </w:ffData>
        </w:fldChar>
      </w:r>
      <w:bookmarkStart w:id="50" w:name="Check39"/>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0"/>
      <w:r w:rsidR="00C524A3" w:rsidRPr="00B57A28">
        <w:rPr>
          <w:rFonts w:cstheme="minorHAnsi"/>
        </w:rPr>
        <w:t>Appears well-prepared for class</w:t>
      </w:r>
    </w:p>
    <w:p w14:paraId="5F449320" w14:textId="5F381A29" w:rsidR="00C524A3" w:rsidRDefault="005D5DE6" w:rsidP="00FE7A43">
      <w:pPr>
        <w:rPr>
          <w:rFonts w:cstheme="minorHAnsi"/>
        </w:rPr>
      </w:pPr>
      <w:r>
        <w:rPr>
          <w:rFonts w:cstheme="minorHAnsi"/>
        </w:rPr>
        <w:fldChar w:fldCharType="begin">
          <w:ffData>
            <w:name w:val="Check40"/>
            <w:enabled/>
            <w:calcOnExit w:val="0"/>
            <w:checkBox>
              <w:sizeAuto/>
              <w:default w:val="0"/>
            </w:checkBox>
          </w:ffData>
        </w:fldChar>
      </w:r>
      <w:bookmarkStart w:id="51" w:name="Check40"/>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1"/>
      <w:r w:rsidR="00C524A3">
        <w:rPr>
          <w:rFonts w:cstheme="minorHAnsi"/>
        </w:rPr>
        <w:t>Does the course fit into the syllabus goals/objectives as stated in the syllabus?</w:t>
      </w:r>
    </w:p>
    <w:p w14:paraId="5EFCDF17" w14:textId="4E71ABE8" w:rsidR="00C524A3" w:rsidRDefault="005D5DE6" w:rsidP="00FE7A43">
      <w:pPr>
        <w:rPr>
          <w:rFonts w:cstheme="minorHAnsi"/>
        </w:rPr>
      </w:pPr>
      <w:r>
        <w:rPr>
          <w:rFonts w:cstheme="minorHAnsi"/>
        </w:rPr>
        <w:fldChar w:fldCharType="begin">
          <w:ffData>
            <w:name w:val="Check41"/>
            <w:enabled/>
            <w:calcOnExit w:val="0"/>
            <w:checkBox>
              <w:sizeAuto/>
              <w:default w:val="0"/>
            </w:checkBox>
          </w:ffData>
        </w:fldChar>
      </w:r>
      <w:bookmarkStart w:id="52" w:name="Check41"/>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2"/>
      <w:r w:rsidR="00C524A3">
        <w:rPr>
          <w:rFonts w:cstheme="minorHAnsi"/>
        </w:rPr>
        <w:t>Are objectives for the class given verbally, written, or not at all?</w:t>
      </w:r>
    </w:p>
    <w:p w14:paraId="06B13271" w14:textId="49C44B1E" w:rsidR="00C524A3" w:rsidRDefault="005D5DE6" w:rsidP="00FE7A43">
      <w:pPr>
        <w:rPr>
          <w:rFonts w:cstheme="minorHAnsi"/>
        </w:rPr>
      </w:pPr>
      <w:r>
        <w:rPr>
          <w:rFonts w:cstheme="minorHAnsi"/>
        </w:rPr>
        <w:fldChar w:fldCharType="begin">
          <w:ffData>
            <w:name w:val="Check42"/>
            <w:enabled/>
            <w:calcOnExit w:val="0"/>
            <w:checkBox>
              <w:sizeAuto/>
              <w:default w:val="0"/>
            </w:checkBox>
          </w:ffData>
        </w:fldChar>
      </w:r>
      <w:bookmarkStart w:id="53" w:name="Check42"/>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3"/>
      <w:r w:rsidR="00C524A3">
        <w:rPr>
          <w:rFonts w:cstheme="minorHAnsi"/>
        </w:rPr>
        <w:t>Are specific instructional outcomes used?</w:t>
      </w:r>
    </w:p>
    <w:p w14:paraId="391310C5" w14:textId="2D6BD18F" w:rsidR="00C524A3" w:rsidRPr="00B57A28" w:rsidRDefault="005D5DE6" w:rsidP="00FE7A43">
      <w:pPr>
        <w:rPr>
          <w:rFonts w:cstheme="minorHAnsi"/>
        </w:rPr>
      </w:pPr>
      <w:r>
        <w:rPr>
          <w:rFonts w:cstheme="minorHAnsi"/>
        </w:rPr>
        <w:fldChar w:fldCharType="begin">
          <w:ffData>
            <w:name w:val="Check43"/>
            <w:enabled/>
            <w:calcOnExit w:val="0"/>
            <w:checkBox>
              <w:sizeAuto/>
              <w:default w:val="0"/>
            </w:checkBox>
          </w:ffData>
        </w:fldChar>
      </w:r>
      <w:bookmarkStart w:id="54" w:name="Check43"/>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4"/>
      <w:r w:rsidR="00C524A3">
        <w:rPr>
          <w:rFonts w:cstheme="minorHAnsi"/>
        </w:rPr>
        <w:t>Are objectives discussed at the end of class?</w:t>
      </w:r>
    </w:p>
    <w:p w14:paraId="64113298" w14:textId="77777777" w:rsidR="00C524A3" w:rsidRDefault="00C524A3" w:rsidP="00381C25">
      <w:pPr>
        <w:rPr>
          <w:rFonts w:eastAsia="Times New Roman" w:cstheme="minorHAnsi"/>
          <w:b/>
          <w:sz w:val="29"/>
          <w:szCs w:val="29"/>
        </w:rPr>
      </w:pPr>
    </w:p>
    <w:p w14:paraId="3230E8C8" w14:textId="5D461143" w:rsidR="00381C25" w:rsidRPr="00115A19" w:rsidRDefault="00C524A3" w:rsidP="00381C25">
      <w:pPr>
        <w:rPr>
          <w:rFonts w:eastAsia="Times New Roman" w:cstheme="minorHAnsi"/>
          <w:b/>
        </w:rPr>
      </w:pPr>
      <w:r w:rsidRPr="00115A19">
        <w:rPr>
          <w:rFonts w:eastAsia="Times New Roman" w:cstheme="minorHAnsi"/>
          <w:b/>
        </w:rPr>
        <w:t xml:space="preserve">RESPECT FOR STUDENTS </w:t>
      </w:r>
    </w:p>
    <w:p w14:paraId="296385EA" w14:textId="68A17761" w:rsidR="00381C25" w:rsidRDefault="00381C25" w:rsidP="00C524A3">
      <w:pPr>
        <w:rPr>
          <w:rFonts w:eastAsia="Times New Roman" w:cstheme="minorHAnsi"/>
        </w:rPr>
      </w:pPr>
      <w:r w:rsidRPr="00115A19">
        <w:rPr>
          <w:rFonts w:eastAsia="Times New Roman" w:cstheme="minorHAnsi"/>
        </w:rPr>
        <w:t xml:space="preserve">6.1.2.4 Excellence in teaching also entails respect for students as members of the Stockton academic community, the effective response to student questions, and the timely evaluation of and feedback to students. </w:t>
      </w:r>
    </w:p>
    <w:p w14:paraId="156DAF50" w14:textId="77777777" w:rsidR="00FE7A43" w:rsidRPr="00115A19" w:rsidRDefault="00FE7A43" w:rsidP="00C524A3">
      <w:pPr>
        <w:rPr>
          <w:rFonts w:eastAsia="Times New Roman" w:cstheme="minorHAnsi"/>
        </w:rPr>
      </w:pPr>
    </w:p>
    <w:p w14:paraId="45C8AFC6" w14:textId="1EC3BBFE" w:rsidR="00C524A3" w:rsidRPr="005D5DE6" w:rsidRDefault="005D5DE6" w:rsidP="005D5DE6">
      <w:pPr>
        <w:rPr>
          <w:rFonts w:cstheme="minorHAnsi"/>
        </w:rPr>
      </w:pPr>
      <w:r>
        <w:rPr>
          <w:rFonts w:cstheme="minorHAnsi"/>
        </w:rPr>
        <w:fldChar w:fldCharType="begin">
          <w:ffData>
            <w:name w:val="Check44"/>
            <w:enabled/>
            <w:calcOnExit w:val="0"/>
            <w:checkBox>
              <w:sizeAuto/>
              <w:default w:val="0"/>
            </w:checkBox>
          </w:ffData>
        </w:fldChar>
      </w:r>
      <w:bookmarkStart w:id="55" w:name="Check44"/>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5"/>
      <w:r w:rsidR="00C524A3" w:rsidRPr="005D5DE6">
        <w:rPr>
          <w:rFonts w:cstheme="minorHAnsi"/>
        </w:rPr>
        <w:t>Encourages student questions, involvement, and debate</w:t>
      </w:r>
    </w:p>
    <w:p w14:paraId="3F0C1912" w14:textId="08570889" w:rsidR="00C524A3" w:rsidRPr="005D5DE6" w:rsidRDefault="005D5DE6" w:rsidP="005D5DE6">
      <w:pPr>
        <w:rPr>
          <w:rFonts w:cstheme="minorHAnsi"/>
        </w:rPr>
      </w:pPr>
      <w:r>
        <w:rPr>
          <w:rFonts w:cstheme="minorHAnsi"/>
        </w:rPr>
        <w:fldChar w:fldCharType="begin">
          <w:ffData>
            <w:name w:val="Check45"/>
            <w:enabled/>
            <w:calcOnExit w:val="0"/>
            <w:checkBox>
              <w:sizeAuto/>
              <w:default w:val="0"/>
            </w:checkBox>
          </w:ffData>
        </w:fldChar>
      </w:r>
      <w:bookmarkStart w:id="56" w:name="Check45"/>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6"/>
      <w:r w:rsidR="00C524A3" w:rsidRPr="005D5DE6">
        <w:rPr>
          <w:rFonts w:cstheme="minorHAnsi"/>
        </w:rPr>
        <w:t>Answers student questions clearly and directly</w:t>
      </w:r>
    </w:p>
    <w:p w14:paraId="4E2A8EB8" w14:textId="12CB1CA0" w:rsidR="00C524A3" w:rsidRPr="005D5DE6" w:rsidRDefault="005D5DE6" w:rsidP="005D5DE6">
      <w:pPr>
        <w:rPr>
          <w:rFonts w:cstheme="minorHAnsi"/>
        </w:rPr>
      </w:pPr>
      <w:r>
        <w:rPr>
          <w:rFonts w:cstheme="minorHAnsi"/>
        </w:rPr>
        <w:fldChar w:fldCharType="begin">
          <w:ffData>
            <w:name w:val="Check46"/>
            <w:enabled/>
            <w:calcOnExit w:val="0"/>
            <w:checkBox>
              <w:sizeAuto/>
              <w:default w:val="0"/>
            </w:checkBox>
          </w:ffData>
        </w:fldChar>
      </w:r>
      <w:bookmarkStart w:id="57" w:name="Check46"/>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7"/>
      <w:r w:rsidR="00C524A3" w:rsidRPr="005D5DE6">
        <w:rPr>
          <w:rFonts w:cstheme="minorHAnsi"/>
        </w:rPr>
        <w:t>Uses rhetorical questions to gain student attention</w:t>
      </w:r>
    </w:p>
    <w:p w14:paraId="51B2181D" w14:textId="6765396F" w:rsidR="00C524A3" w:rsidRPr="005D5DE6" w:rsidRDefault="005D5DE6" w:rsidP="005D5DE6">
      <w:pPr>
        <w:rPr>
          <w:rFonts w:cstheme="minorHAnsi"/>
        </w:rPr>
      </w:pPr>
      <w:r>
        <w:rPr>
          <w:rFonts w:cstheme="minorHAnsi"/>
        </w:rPr>
        <w:fldChar w:fldCharType="begin">
          <w:ffData>
            <w:name w:val="Check47"/>
            <w:enabled/>
            <w:calcOnExit w:val="0"/>
            <w:checkBox>
              <w:sizeAuto/>
              <w:default w:val="0"/>
            </w:checkBox>
          </w:ffData>
        </w:fldChar>
      </w:r>
      <w:bookmarkStart w:id="58" w:name="Check47"/>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8"/>
      <w:r w:rsidR="00C524A3" w:rsidRPr="005D5DE6">
        <w:rPr>
          <w:rFonts w:cstheme="minorHAnsi"/>
        </w:rPr>
        <w:t>Gives students enough time to respond to questions</w:t>
      </w:r>
    </w:p>
    <w:p w14:paraId="3853E042" w14:textId="24F98ECF" w:rsidR="00C524A3" w:rsidRPr="005D5DE6" w:rsidRDefault="005D5DE6" w:rsidP="005D5DE6">
      <w:pPr>
        <w:rPr>
          <w:rFonts w:cstheme="minorHAnsi"/>
        </w:rPr>
      </w:pPr>
      <w:r>
        <w:rPr>
          <w:rFonts w:cstheme="minorHAnsi"/>
        </w:rPr>
        <w:fldChar w:fldCharType="begin">
          <w:ffData>
            <w:name w:val="Check48"/>
            <w:enabled/>
            <w:calcOnExit w:val="0"/>
            <w:checkBox>
              <w:sizeAuto/>
              <w:default w:val="0"/>
            </w:checkBox>
          </w:ffData>
        </w:fldChar>
      </w:r>
      <w:bookmarkStart w:id="59" w:name="Check48"/>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59"/>
      <w:r w:rsidR="00C524A3" w:rsidRPr="005D5DE6">
        <w:rPr>
          <w:rFonts w:cstheme="minorHAnsi"/>
        </w:rPr>
        <w:t>Refrains from answering own questions</w:t>
      </w:r>
    </w:p>
    <w:p w14:paraId="04CF2803" w14:textId="5E2FD42B" w:rsidR="00C524A3" w:rsidRPr="005D5DE6" w:rsidRDefault="005D5DE6" w:rsidP="005D5DE6">
      <w:pPr>
        <w:rPr>
          <w:rFonts w:cstheme="minorHAnsi"/>
        </w:rPr>
      </w:pPr>
      <w:r>
        <w:rPr>
          <w:rFonts w:cstheme="minorHAnsi"/>
        </w:rPr>
        <w:fldChar w:fldCharType="begin">
          <w:ffData>
            <w:name w:val="Check49"/>
            <w:enabled/>
            <w:calcOnExit w:val="0"/>
            <w:checkBox>
              <w:sizeAuto/>
              <w:default w:val="0"/>
            </w:checkBox>
          </w:ffData>
        </w:fldChar>
      </w:r>
      <w:bookmarkStart w:id="60" w:name="Check49"/>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0"/>
      <w:r w:rsidR="00C524A3" w:rsidRPr="005D5DE6">
        <w:rPr>
          <w:rFonts w:cstheme="minorHAnsi"/>
        </w:rPr>
        <w:t>Responds to wrong answers constructively</w:t>
      </w:r>
    </w:p>
    <w:p w14:paraId="1A3E9B03" w14:textId="169F1DE5" w:rsidR="00C524A3" w:rsidRPr="005D5DE6" w:rsidRDefault="005D5DE6" w:rsidP="005D5DE6">
      <w:pPr>
        <w:rPr>
          <w:rFonts w:cstheme="minorHAnsi"/>
        </w:rPr>
      </w:pPr>
      <w:r>
        <w:rPr>
          <w:rFonts w:cstheme="minorHAnsi"/>
        </w:rPr>
        <w:fldChar w:fldCharType="begin">
          <w:ffData>
            <w:name w:val="Check50"/>
            <w:enabled/>
            <w:calcOnExit w:val="0"/>
            <w:checkBox>
              <w:sizeAuto/>
              <w:default w:val="0"/>
            </w:checkBox>
          </w:ffData>
        </w:fldChar>
      </w:r>
      <w:bookmarkStart w:id="61" w:name="Check50"/>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1"/>
      <w:r w:rsidR="00C524A3" w:rsidRPr="005D5DE6">
        <w:rPr>
          <w:rFonts w:cstheme="minorHAnsi"/>
        </w:rPr>
        <w:t>Allows ample time for questions</w:t>
      </w:r>
    </w:p>
    <w:p w14:paraId="6ECD8419" w14:textId="1D29C103" w:rsidR="00C524A3" w:rsidRPr="005D5DE6" w:rsidRDefault="005D5DE6" w:rsidP="005D5DE6">
      <w:pPr>
        <w:rPr>
          <w:rFonts w:cstheme="minorHAnsi"/>
        </w:rPr>
      </w:pPr>
      <w:r>
        <w:rPr>
          <w:rFonts w:cstheme="minorHAnsi"/>
        </w:rPr>
        <w:fldChar w:fldCharType="begin">
          <w:ffData>
            <w:name w:val="Check51"/>
            <w:enabled/>
            <w:calcOnExit w:val="0"/>
            <w:checkBox>
              <w:sizeAuto/>
              <w:default w:val="0"/>
            </w:checkBox>
          </w:ffData>
        </w:fldChar>
      </w:r>
      <w:bookmarkStart w:id="62" w:name="Check51"/>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2"/>
      <w:r w:rsidR="00C524A3" w:rsidRPr="005D5DE6">
        <w:rPr>
          <w:rFonts w:cstheme="minorHAnsi"/>
        </w:rPr>
        <w:t>Encourages students to respond to each other’s questions</w:t>
      </w:r>
    </w:p>
    <w:p w14:paraId="5D51B442" w14:textId="61348A46" w:rsidR="00C524A3" w:rsidRPr="005D5DE6" w:rsidRDefault="005D5DE6" w:rsidP="005D5DE6">
      <w:pPr>
        <w:rPr>
          <w:rFonts w:cstheme="minorHAnsi"/>
        </w:rPr>
      </w:pPr>
      <w:r>
        <w:rPr>
          <w:rFonts w:cstheme="minorHAnsi"/>
        </w:rPr>
        <w:fldChar w:fldCharType="begin">
          <w:ffData>
            <w:name w:val="Check52"/>
            <w:enabled/>
            <w:calcOnExit w:val="0"/>
            <w:checkBox>
              <w:sizeAuto/>
              <w:default w:val="0"/>
            </w:checkBox>
          </w:ffData>
        </w:fldChar>
      </w:r>
      <w:bookmarkStart w:id="63" w:name="Check52"/>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3"/>
      <w:r w:rsidR="00C524A3" w:rsidRPr="005D5DE6">
        <w:rPr>
          <w:rFonts w:cstheme="minorHAnsi"/>
        </w:rPr>
        <w:t>Encourages students to answer difficult questions be providing cues and encouragement</w:t>
      </w:r>
    </w:p>
    <w:p w14:paraId="227D2783" w14:textId="32B7001A" w:rsidR="00C524A3" w:rsidRPr="005D5DE6" w:rsidRDefault="005D5DE6" w:rsidP="005D5DE6">
      <w:pPr>
        <w:rPr>
          <w:rFonts w:cstheme="minorHAnsi"/>
        </w:rPr>
      </w:pPr>
      <w:r>
        <w:rPr>
          <w:rFonts w:cstheme="minorHAnsi"/>
        </w:rPr>
        <w:fldChar w:fldCharType="begin">
          <w:ffData>
            <w:name w:val="Check53"/>
            <w:enabled/>
            <w:calcOnExit w:val="0"/>
            <w:checkBox>
              <w:sizeAuto/>
              <w:default w:val="0"/>
            </w:checkBox>
          </w:ffData>
        </w:fldChar>
      </w:r>
      <w:bookmarkStart w:id="64" w:name="Check53"/>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4"/>
      <w:r w:rsidR="00C524A3" w:rsidRPr="005D5DE6">
        <w:rPr>
          <w:rFonts w:cstheme="minorHAnsi"/>
        </w:rPr>
        <w:t>Allows relevant student discussion to proceed uninterrupted</w:t>
      </w:r>
    </w:p>
    <w:p w14:paraId="366196C5" w14:textId="212F562E" w:rsidR="00C524A3" w:rsidRPr="005D5DE6" w:rsidRDefault="005D5DE6" w:rsidP="005D5DE6">
      <w:pPr>
        <w:rPr>
          <w:rFonts w:cstheme="minorHAnsi"/>
        </w:rPr>
      </w:pPr>
      <w:r>
        <w:rPr>
          <w:rFonts w:cstheme="minorHAnsi"/>
        </w:rPr>
        <w:fldChar w:fldCharType="begin">
          <w:ffData>
            <w:name w:val="Check54"/>
            <w:enabled/>
            <w:calcOnExit w:val="0"/>
            <w:checkBox>
              <w:sizeAuto/>
              <w:default w:val="0"/>
            </w:checkBox>
          </w:ffData>
        </w:fldChar>
      </w:r>
      <w:bookmarkStart w:id="65" w:name="Check54"/>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5"/>
      <w:r w:rsidR="00C524A3" w:rsidRPr="005D5DE6">
        <w:rPr>
          <w:rFonts w:cstheme="minorHAnsi"/>
        </w:rPr>
        <w:t>Presents challenging questions to stimulate discussion</w:t>
      </w:r>
    </w:p>
    <w:p w14:paraId="7D55F248" w14:textId="33ED80F0" w:rsidR="00060BFB" w:rsidRPr="005D5DE6" w:rsidRDefault="005D5DE6" w:rsidP="005D5DE6">
      <w:pPr>
        <w:rPr>
          <w:rFonts w:eastAsia="Times New Roman" w:cstheme="minorHAnsi"/>
          <w:sz w:val="29"/>
          <w:szCs w:val="29"/>
        </w:rPr>
      </w:pPr>
      <w:r>
        <w:rPr>
          <w:rFonts w:cstheme="minorHAnsi"/>
        </w:rPr>
        <w:fldChar w:fldCharType="begin">
          <w:ffData>
            <w:name w:val="Check55"/>
            <w:enabled/>
            <w:calcOnExit w:val="0"/>
            <w:checkBox>
              <w:sizeAuto/>
              <w:default w:val="0"/>
            </w:checkBox>
          </w:ffData>
        </w:fldChar>
      </w:r>
      <w:bookmarkStart w:id="66" w:name="Check55"/>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6"/>
      <w:r w:rsidR="00C524A3" w:rsidRPr="005D5DE6">
        <w:rPr>
          <w:rFonts w:cstheme="minorHAnsi"/>
        </w:rPr>
        <w:t>Respects diverse points of view</w:t>
      </w:r>
    </w:p>
    <w:p w14:paraId="63B149E4" w14:textId="6D9BC7DD" w:rsidR="00B42DD3" w:rsidRPr="005D5DE6" w:rsidRDefault="005D5DE6" w:rsidP="005D5DE6">
      <w:pPr>
        <w:rPr>
          <w:rFonts w:cstheme="minorHAnsi"/>
        </w:rPr>
      </w:pPr>
      <w:r>
        <w:rPr>
          <w:rFonts w:cstheme="minorHAnsi"/>
        </w:rPr>
        <w:fldChar w:fldCharType="begin">
          <w:ffData>
            <w:name w:val="Check56"/>
            <w:enabled/>
            <w:calcOnExit w:val="0"/>
            <w:checkBox>
              <w:sizeAuto/>
              <w:default w:val="0"/>
            </w:checkBox>
          </w:ffData>
        </w:fldChar>
      </w:r>
      <w:bookmarkStart w:id="67" w:name="Check56"/>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7"/>
      <w:r w:rsidR="00B42DD3" w:rsidRPr="005D5DE6">
        <w:rPr>
          <w:rFonts w:cstheme="minorHAnsi"/>
        </w:rPr>
        <w:t>Praises students for contributions that deserve commendation</w:t>
      </w:r>
    </w:p>
    <w:p w14:paraId="236CAC5C" w14:textId="6B78142D" w:rsidR="00B42DD3" w:rsidRPr="005D5DE6" w:rsidRDefault="005D5DE6" w:rsidP="005D5DE6">
      <w:pPr>
        <w:rPr>
          <w:rFonts w:cstheme="minorHAnsi"/>
        </w:rPr>
      </w:pPr>
      <w:r>
        <w:rPr>
          <w:rFonts w:cstheme="minorHAnsi"/>
        </w:rPr>
        <w:fldChar w:fldCharType="begin">
          <w:ffData>
            <w:name w:val="Check57"/>
            <w:enabled/>
            <w:calcOnExit w:val="0"/>
            <w:checkBox>
              <w:sizeAuto/>
              <w:default w:val="0"/>
            </w:checkBox>
          </w:ffData>
        </w:fldChar>
      </w:r>
      <w:bookmarkStart w:id="68" w:name="Check57"/>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8"/>
      <w:r w:rsidR="00B42DD3" w:rsidRPr="005D5DE6">
        <w:rPr>
          <w:rFonts w:cstheme="minorHAnsi"/>
        </w:rPr>
        <w:t>Solicits student feedback</w:t>
      </w:r>
    </w:p>
    <w:p w14:paraId="1B1D1AEB" w14:textId="675F31A6" w:rsidR="00B42DD3" w:rsidRPr="005D5DE6" w:rsidRDefault="005D5DE6" w:rsidP="005D5DE6">
      <w:pPr>
        <w:rPr>
          <w:rFonts w:cstheme="minorHAnsi"/>
        </w:rPr>
      </w:pPr>
      <w:r>
        <w:rPr>
          <w:rFonts w:cstheme="minorHAnsi"/>
        </w:rPr>
        <w:fldChar w:fldCharType="begin">
          <w:ffData>
            <w:name w:val="Check58"/>
            <w:enabled/>
            <w:calcOnExit w:val="0"/>
            <w:checkBox>
              <w:sizeAuto/>
              <w:default w:val="0"/>
            </w:checkBox>
          </w:ffData>
        </w:fldChar>
      </w:r>
      <w:bookmarkStart w:id="69" w:name="Check58"/>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69"/>
      <w:r w:rsidR="00B42DD3" w:rsidRPr="005D5DE6">
        <w:rPr>
          <w:rFonts w:cstheme="minorHAnsi"/>
        </w:rPr>
        <w:t>Requires student thought and participation</w:t>
      </w:r>
    </w:p>
    <w:p w14:paraId="469E6683" w14:textId="30D74767" w:rsidR="00B42DD3" w:rsidRPr="005D5DE6" w:rsidRDefault="005D5DE6" w:rsidP="005D5DE6">
      <w:pPr>
        <w:rPr>
          <w:rFonts w:cstheme="minorHAnsi"/>
        </w:rPr>
      </w:pPr>
      <w:r>
        <w:rPr>
          <w:rFonts w:cstheme="minorHAnsi"/>
        </w:rPr>
        <w:fldChar w:fldCharType="begin">
          <w:ffData>
            <w:name w:val="Check59"/>
            <w:enabled/>
            <w:calcOnExit w:val="0"/>
            <w:checkBox>
              <w:sizeAuto/>
              <w:default w:val="0"/>
            </w:checkBox>
          </w:ffData>
        </w:fldChar>
      </w:r>
      <w:bookmarkStart w:id="70" w:name="Check59"/>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0"/>
      <w:r w:rsidR="00B42DD3" w:rsidRPr="005D5DE6">
        <w:rPr>
          <w:rFonts w:cstheme="minorHAnsi"/>
        </w:rPr>
        <w:t>Responds constructively to student opinions</w:t>
      </w:r>
    </w:p>
    <w:p w14:paraId="5E17E49B" w14:textId="3875AF20" w:rsidR="005D5DE6" w:rsidRDefault="005D5DE6" w:rsidP="005D5DE6">
      <w:pPr>
        <w:rPr>
          <w:rFonts w:cstheme="minorHAnsi"/>
        </w:rPr>
      </w:pPr>
      <w:r>
        <w:rPr>
          <w:rFonts w:cstheme="minorHAnsi"/>
        </w:rPr>
        <w:fldChar w:fldCharType="begin">
          <w:ffData>
            <w:name w:val="Check60"/>
            <w:enabled/>
            <w:calcOnExit w:val="0"/>
            <w:checkBox>
              <w:sizeAuto/>
              <w:default w:val="0"/>
            </w:checkBox>
          </w:ffData>
        </w:fldChar>
      </w:r>
      <w:bookmarkStart w:id="71" w:name="Check60"/>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1"/>
      <w:r w:rsidR="00B42DD3" w:rsidRPr="005D5DE6">
        <w:rPr>
          <w:rFonts w:cstheme="minorHAnsi"/>
        </w:rPr>
        <w:t>Knows and uses student names</w:t>
      </w:r>
    </w:p>
    <w:p w14:paraId="471A0426" w14:textId="1A17342B" w:rsidR="00B42DD3" w:rsidRPr="005D5DE6" w:rsidRDefault="005D5DE6" w:rsidP="005D5DE6">
      <w:pPr>
        <w:rPr>
          <w:rFonts w:cstheme="minorHAnsi"/>
        </w:rPr>
      </w:pPr>
      <w:r>
        <w:rPr>
          <w:rFonts w:cstheme="minorHAnsi"/>
        </w:rPr>
        <w:fldChar w:fldCharType="begin">
          <w:ffData>
            <w:name w:val="Check61"/>
            <w:enabled/>
            <w:calcOnExit w:val="0"/>
            <w:checkBox>
              <w:sizeAuto/>
              <w:default w:val="0"/>
            </w:checkBox>
          </w:ffData>
        </w:fldChar>
      </w:r>
      <w:bookmarkStart w:id="72" w:name="Check61"/>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2"/>
      <w:r w:rsidR="00B42DD3" w:rsidRPr="005D5DE6">
        <w:rPr>
          <w:rFonts w:cstheme="minorHAnsi"/>
        </w:rPr>
        <w:t>Does not deprecate student ignorance or misunderstanding</w:t>
      </w:r>
    </w:p>
    <w:p w14:paraId="4C1DFDFF" w14:textId="2F047A18" w:rsidR="00B42DD3" w:rsidRPr="005D5DE6" w:rsidRDefault="005D5DE6" w:rsidP="005D5DE6">
      <w:pPr>
        <w:rPr>
          <w:rFonts w:cstheme="minorHAnsi"/>
        </w:rPr>
      </w:pPr>
      <w:r>
        <w:rPr>
          <w:rFonts w:cstheme="minorHAnsi"/>
        </w:rPr>
        <w:fldChar w:fldCharType="begin">
          <w:ffData>
            <w:name w:val="Check62"/>
            <w:enabled/>
            <w:calcOnExit w:val="0"/>
            <w:checkBox>
              <w:sizeAuto/>
              <w:default w:val="0"/>
            </w:checkBox>
          </w:ffData>
        </w:fldChar>
      </w:r>
      <w:bookmarkStart w:id="73" w:name="Check62"/>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3"/>
      <w:r w:rsidR="00B42DD3" w:rsidRPr="005D5DE6">
        <w:rPr>
          <w:rFonts w:cstheme="minorHAnsi"/>
        </w:rPr>
        <w:t>Responds to students as individuals</w:t>
      </w:r>
    </w:p>
    <w:p w14:paraId="35A5F176" w14:textId="750088C8" w:rsidR="00B42DD3" w:rsidRPr="005D5DE6" w:rsidRDefault="005D5DE6" w:rsidP="005D5DE6">
      <w:pPr>
        <w:rPr>
          <w:rFonts w:cstheme="minorHAnsi"/>
        </w:rPr>
      </w:pPr>
      <w:r>
        <w:rPr>
          <w:rFonts w:cstheme="minorHAnsi"/>
        </w:rPr>
        <w:fldChar w:fldCharType="begin">
          <w:ffData>
            <w:name w:val="Check63"/>
            <w:enabled/>
            <w:calcOnExit w:val="0"/>
            <w:checkBox>
              <w:sizeAuto/>
              <w:default w:val="0"/>
            </w:checkBox>
          </w:ffData>
        </w:fldChar>
      </w:r>
      <w:bookmarkStart w:id="74" w:name="Check63"/>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4"/>
      <w:r w:rsidR="00B42DD3" w:rsidRPr="005D5DE6">
        <w:rPr>
          <w:rFonts w:cstheme="minorHAnsi"/>
        </w:rPr>
        <w:t>Treats class members equitably</w:t>
      </w:r>
    </w:p>
    <w:p w14:paraId="3A2CFCD5" w14:textId="3DED8B97" w:rsidR="00B42DD3" w:rsidRPr="005D5DE6" w:rsidRDefault="005D5DE6" w:rsidP="005D5DE6">
      <w:pPr>
        <w:rPr>
          <w:rFonts w:cstheme="minorHAnsi"/>
        </w:rPr>
      </w:pPr>
      <w:r>
        <w:rPr>
          <w:rFonts w:cstheme="minorHAnsi"/>
        </w:rPr>
        <w:fldChar w:fldCharType="begin">
          <w:ffData>
            <w:name w:val="Check64"/>
            <w:enabled/>
            <w:calcOnExit w:val="0"/>
            <w:checkBox>
              <w:sizeAuto/>
              <w:default w:val="0"/>
            </w:checkBox>
          </w:ffData>
        </w:fldChar>
      </w:r>
      <w:bookmarkStart w:id="75" w:name="Check64"/>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5"/>
      <w:r w:rsidR="00B42DD3" w:rsidRPr="005D5DE6">
        <w:rPr>
          <w:rFonts w:cstheme="minorHAnsi"/>
        </w:rPr>
        <w:t xml:space="preserve">Listens carefully to student comments and questions </w:t>
      </w:r>
    </w:p>
    <w:p w14:paraId="6AEC3D5C" w14:textId="29E8081C" w:rsidR="00B42DD3" w:rsidRPr="005D5DE6" w:rsidRDefault="005D5DE6" w:rsidP="005D5DE6">
      <w:pPr>
        <w:rPr>
          <w:rFonts w:cstheme="minorHAnsi"/>
        </w:rPr>
      </w:pPr>
      <w:r>
        <w:rPr>
          <w:rFonts w:cstheme="minorHAnsi"/>
        </w:rPr>
        <w:fldChar w:fldCharType="begin">
          <w:ffData>
            <w:name w:val="Check65"/>
            <w:enabled/>
            <w:calcOnExit w:val="0"/>
            <w:checkBox>
              <w:sizeAuto/>
              <w:default w:val="0"/>
            </w:checkBox>
          </w:ffData>
        </w:fldChar>
      </w:r>
      <w:bookmarkStart w:id="76" w:name="Check65"/>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6"/>
      <w:r w:rsidR="00B42DD3" w:rsidRPr="005D5DE6">
        <w:rPr>
          <w:rFonts w:cstheme="minorHAnsi"/>
        </w:rPr>
        <w:t>Tailors the course to help many kinds of students</w:t>
      </w:r>
    </w:p>
    <w:p w14:paraId="03FAE54A" w14:textId="63EC63A9" w:rsidR="00B42DD3" w:rsidRPr="005D5DE6" w:rsidRDefault="005D5DE6" w:rsidP="005D5DE6">
      <w:pPr>
        <w:rPr>
          <w:rFonts w:cstheme="minorHAnsi"/>
        </w:rPr>
      </w:pPr>
      <w:r>
        <w:rPr>
          <w:rFonts w:cstheme="minorHAnsi"/>
        </w:rPr>
        <w:fldChar w:fldCharType="begin">
          <w:ffData>
            <w:name w:val="Check66"/>
            <w:enabled/>
            <w:calcOnExit w:val="0"/>
            <w:checkBox>
              <w:sizeAuto/>
              <w:default w:val="0"/>
            </w:checkBox>
          </w:ffData>
        </w:fldChar>
      </w:r>
      <w:bookmarkStart w:id="77" w:name="Check66"/>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7"/>
      <w:r w:rsidR="00B42DD3" w:rsidRPr="005D5DE6">
        <w:rPr>
          <w:rFonts w:cstheme="minorHAnsi"/>
        </w:rPr>
        <w:t>Recognizes when students do not understand</w:t>
      </w:r>
    </w:p>
    <w:p w14:paraId="4B3B0CE4" w14:textId="2FE93D44" w:rsidR="00B42DD3" w:rsidRPr="005D5DE6" w:rsidRDefault="005D5DE6" w:rsidP="005D5DE6">
      <w:pPr>
        <w:rPr>
          <w:rFonts w:cstheme="minorHAnsi"/>
        </w:rPr>
      </w:pPr>
      <w:r>
        <w:rPr>
          <w:rFonts w:cstheme="minorHAnsi"/>
        </w:rPr>
        <w:fldChar w:fldCharType="begin">
          <w:ffData>
            <w:name w:val="Check67"/>
            <w:enabled/>
            <w:calcOnExit w:val="0"/>
            <w:checkBox>
              <w:sizeAuto/>
              <w:default w:val="0"/>
            </w:checkBox>
          </w:ffData>
        </w:fldChar>
      </w:r>
      <w:bookmarkStart w:id="78" w:name="Check67"/>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8"/>
      <w:r w:rsidR="00B42DD3" w:rsidRPr="005D5DE6">
        <w:rPr>
          <w:rFonts w:cstheme="minorHAnsi"/>
        </w:rPr>
        <w:t>Encourages mutual respect among students</w:t>
      </w:r>
    </w:p>
    <w:p w14:paraId="336A6BD5" w14:textId="61FD2EC9" w:rsidR="00B42DD3" w:rsidRPr="005D5DE6" w:rsidRDefault="005D5DE6" w:rsidP="005D5DE6">
      <w:pPr>
        <w:rPr>
          <w:rFonts w:cstheme="minorHAnsi"/>
        </w:rPr>
      </w:pPr>
      <w:r>
        <w:rPr>
          <w:rFonts w:cstheme="minorHAnsi"/>
        </w:rPr>
        <w:fldChar w:fldCharType="begin">
          <w:ffData>
            <w:name w:val="Check68"/>
            <w:enabled/>
            <w:calcOnExit w:val="0"/>
            <w:checkBox>
              <w:sizeAuto/>
              <w:default w:val="0"/>
            </w:checkBox>
          </w:ffData>
        </w:fldChar>
      </w:r>
      <w:bookmarkStart w:id="79" w:name="Check68"/>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79"/>
      <w:r w:rsidR="00B42DD3" w:rsidRPr="005D5DE6">
        <w:rPr>
          <w:rFonts w:cstheme="minorHAnsi"/>
        </w:rPr>
        <w:t>Credibility and control</w:t>
      </w:r>
    </w:p>
    <w:p w14:paraId="14B79E87" w14:textId="0160841C" w:rsidR="00B42DD3" w:rsidRPr="005D5DE6" w:rsidRDefault="005D5DE6" w:rsidP="005D5DE6">
      <w:pPr>
        <w:rPr>
          <w:rFonts w:cstheme="minorHAnsi"/>
        </w:rPr>
      </w:pPr>
      <w:r>
        <w:rPr>
          <w:rFonts w:cstheme="minorHAnsi"/>
        </w:rPr>
        <w:fldChar w:fldCharType="begin">
          <w:ffData>
            <w:name w:val="Check69"/>
            <w:enabled/>
            <w:calcOnExit w:val="0"/>
            <w:checkBox>
              <w:sizeAuto/>
              <w:default w:val="0"/>
            </w:checkBox>
          </w:ffData>
        </w:fldChar>
      </w:r>
      <w:bookmarkStart w:id="80" w:name="Check69"/>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80"/>
      <w:r w:rsidR="00B42DD3" w:rsidRPr="005D5DE6">
        <w:rPr>
          <w:rFonts w:cstheme="minorHAnsi"/>
        </w:rPr>
        <w:t>Responds to distractions effectively yet constructively</w:t>
      </w:r>
    </w:p>
    <w:p w14:paraId="634953D8" w14:textId="44576B71" w:rsidR="00B42DD3" w:rsidRPr="005D5DE6" w:rsidRDefault="005D5DE6" w:rsidP="005D5DE6">
      <w:pPr>
        <w:rPr>
          <w:rFonts w:cstheme="minorHAnsi"/>
        </w:rPr>
      </w:pPr>
      <w:r>
        <w:rPr>
          <w:rFonts w:cstheme="minorHAnsi"/>
        </w:rPr>
        <w:fldChar w:fldCharType="begin">
          <w:ffData>
            <w:name w:val="Check70"/>
            <w:enabled/>
            <w:calcOnExit w:val="0"/>
            <w:checkBox>
              <w:sizeAuto/>
              <w:default w:val="0"/>
            </w:checkBox>
          </w:ffData>
        </w:fldChar>
      </w:r>
      <w:bookmarkStart w:id="81" w:name="Check70"/>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81"/>
      <w:r w:rsidR="00B42DD3" w:rsidRPr="005D5DE6">
        <w:rPr>
          <w:rFonts w:cstheme="minorHAnsi"/>
        </w:rPr>
        <w:t>Uses authority in classroom to create an environment conducive to learning</w:t>
      </w:r>
    </w:p>
    <w:p w14:paraId="0F226528" w14:textId="0C8E9D38" w:rsidR="00B42DD3" w:rsidRPr="005D5DE6" w:rsidRDefault="005D5DE6" w:rsidP="005D5DE6">
      <w:pPr>
        <w:rPr>
          <w:rFonts w:cstheme="minorHAnsi"/>
        </w:rPr>
      </w:pPr>
      <w:r>
        <w:rPr>
          <w:rFonts w:cstheme="minorHAnsi"/>
        </w:rPr>
        <w:fldChar w:fldCharType="begin">
          <w:ffData>
            <w:name w:val="Check71"/>
            <w:enabled/>
            <w:calcOnExit w:val="0"/>
            <w:checkBox>
              <w:sizeAuto/>
              <w:default w:val="0"/>
            </w:checkBox>
          </w:ffData>
        </w:fldChar>
      </w:r>
      <w:bookmarkStart w:id="82" w:name="Check71"/>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82"/>
      <w:r w:rsidR="00B42DD3" w:rsidRPr="005D5DE6">
        <w:rPr>
          <w:rFonts w:cstheme="minorHAnsi"/>
        </w:rPr>
        <w:t>Speaks about course content with confidence and authority</w:t>
      </w:r>
    </w:p>
    <w:p w14:paraId="358F6149" w14:textId="51C64B9C" w:rsidR="00B42DD3" w:rsidRPr="005D5DE6" w:rsidRDefault="005D5DE6" w:rsidP="005D5DE6">
      <w:pPr>
        <w:rPr>
          <w:rFonts w:cstheme="minorHAnsi"/>
        </w:rPr>
      </w:pPr>
      <w:r>
        <w:rPr>
          <w:rFonts w:cstheme="minorHAnsi"/>
        </w:rPr>
        <w:fldChar w:fldCharType="begin">
          <w:ffData>
            <w:name w:val="Check72"/>
            <w:enabled/>
            <w:calcOnExit w:val="0"/>
            <w:checkBox>
              <w:sizeAuto/>
              <w:default w:val="0"/>
            </w:checkBox>
          </w:ffData>
        </w:fldChar>
      </w:r>
      <w:bookmarkStart w:id="83" w:name="Check72"/>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83"/>
      <w:r w:rsidR="00B42DD3" w:rsidRPr="005D5DE6">
        <w:rPr>
          <w:rFonts w:cstheme="minorHAnsi"/>
        </w:rPr>
        <w:t xml:space="preserve">Is able to admit error and/or insufficient </w:t>
      </w:r>
      <w:proofErr w:type="gramStart"/>
      <w:r w:rsidR="00B42DD3" w:rsidRPr="005D5DE6">
        <w:rPr>
          <w:rFonts w:cstheme="minorHAnsi"/>
        </w:rPr>
        <w:t>knowledge</w:t>
      </w:r>
      <w:proofErr w:type="gramEnd"/>
    </w:p>
    <w:p w14:paraId="3E3DCB69" w14:textId="68486CFC" w:rsidR="00B42DD3" w:rsidRPr="005D5DE6" w:rsidRDefault="005D5DE6" w:rsidP="005D5DE6">
      <w:pPr>
        <w:rPr>
          <w:rFonts w:eastAsia="Times New Roman" w:cstheme="minorHAnsi"/>
        </w:rPr>
      </w:pPr>
      <w:r>
        <w:rPr>
          <w:rFonts w:cstheme="minorHAnsi"/>
        </w:rPr>
        <w:fldChar w:fldCharType="begin">
          <w:ffData>
            <w:name w:val="Check73"/>
            <w:enabled/>
            <w:calcOnExit w:val="0"/>
            <w:checkBox>
              <w:sizeAuto/>
              <w:default w:val="0"/>
            </w:checkBox>
          </w:ffData>
        </w:fldChar>
      </w:r>
      <w:bookmarkStart w:id="84" w:name="Check73"/>
      <w:r>
        <w:rPr>
          <w:rFonts w:cstheme="minorHAnsi"/>
        </w:rPr>
        <w:instrText xml:space="preserve"> FORMCHECKBOX </w:instrText>
      </w:r>
      <w:r w:rsidR="00A75076">
        <w:rPr>
          <w:rFonts w:cstheme="minorHAnsi"/>
        </w:rPr>
      </w:r>
      <w:r w:rsidR="00A75076">
        <w:rPr>
          <w:rFonts w:cstheme="minorHAnsi"/>
        </w:rPr>
        <w:fldChar w:fldCharType="separate"/>
      </w:r>
      <w:r>
        <w:rPr>
          <w:rFonts w:cstheme="minorHAnsi"/>
        </w:rPr>
        <w:fldChar w:fldCharType="end"/>
      </w:r>
      <w:bookmarkEnd w:id="84"/>
      <w:r w:rsidR="00B42DD3" w:rsidRPr="005D5DE6">
        <w:rPr>
          <w:rFonts w:cstheme="minorHAnsi"/>
        </w:rPr>
        <w:t>Respects constructive criticism</w:t>
      </w:r>
      <w:r w:rsidR="00B42DD3" w:rsidRPr="005D5DE6">
        <w:rPr>
          <w:rFonts w:cstheme="minorHAnsi"/>
        </w:rPr>
        <w:br/>
      </w:r>
    </w:p>
    <w:p w14:paraId="6F1A3D9D" w14:textId="77777777" w:rsidR="003E0E19" w:rsidRDefault="003E0E19">
      <w:pPr>
        <w:rPr>
          <w:rFonts w:cstheme="minorHAnsi"/>
          <w:b/>
        </w:rPr>
      </w:pPr>
    </w:p>
    <w:p w14:paraId="7FBA74E8" w14:textId="47E833B7" w:rsidR="003E0E19" w:rsidRDefault="003E0E19">
      <w:pPr>
        <w:rPr>
          <w:rFonts w:cstheme="minorHAnsi"/>
          <w:b/>
        </w:rPr>
      </w:pPr>
      <w:r>
        <w:rPr>
          <w:rFonts w:cstheme="minorHAnsi"/>
          <w:b/>
        </w:rPr>
        <w:t>ADDITIONAL:</w:t>
      </w:r>
    </w:p>
    <w:p w14:paraId="61C82376" w14:textId="54659166" w:rsidR="003E0E19" w:rsidRDefault="003E0E19">
      <w:pPr>
        <w:rPr>
          <w:rFonts w:cstheme="minorHAnsi"/>
          <w:b/>
          <w:sz w:val="20"/>
          <w:szCs w:val="20"/>
        </w:rPr>
      </w:pPr>
      <w:r>
        <w:rPr>
          <w:rFonts w:cstheme="minorHAnsi"/>
          <w:b/>
          <w:sz w:val="20"/>
          <w:szCs w:val="20"/>
        </w:rPr>
        <w:t>An empty (unchecked) box should be considered not observed.</w:t>
      </w:r>
    </w:p>
    <w:p w14:paraId="2F2C185B" w14:textId="77777777" w:rsidR="003E0E19" w:rsidRDefault="003E0E19">
      <w:pPr>
        <w:rPr>
          <w:rFonts w:cstheme="minorHAnsi"/>
          <w:b/>
          <w:sz w:val="20"/>
          <w:szCs w:val="20"/>
        </w:rPr>
      </w:pPr>
    </w:p>
    <w:p w14:paraId="28833211" w14:textId="3585E300" w:rsidR="003E0E19" w:rsidRDefault="003E0E19">
      <w:pPr>
        <w:rPr>
          <w:rFonts w:cstheme="minorHAnsi"/>
          <w:bCs/>
        </w:rPr>
      </w:pPr>
      <w:r>
        <w:rPr>
          <w:rFonts w:cstheme="minorHAnsi"/>
          <w:bCs/>
        </w:rPr>
        <w:t xml:space="preserve">6.1.3  </w:t>
      </w:r>
      <w:r w:rsidR="005D719B">
        <w:rPr>
          <w:rFonts w:cstheme="minorHAnsi"/>
          <w:bCs/>
        </w:rPr>
        <w:t xml:space="preserve">    </w:t>
      </w:r>
      <w:r>
        <w:rPr>
          <w:rFonts w:cstheme="minorHAnsi"/>
          <w:bCs/>
        </w:rPr>
        <w:t>Where appropriate, additional measures of teaching excellence are:</w:t>
      </w:r>
    </w:p>
    <w:p w14:paraId="17872FC0" w14:textId="77777777" w:rsidR="003E0E19" w:rsidRDefault="003E0E19">
      <w:pPr>
        <w:rPr>
          <w:rFonts w:cstheme="minorHAnsi"/>
          <w:bCs/>
        </w:rPr>
      </w:pPr>
    </w:p>
    <w:p w14:paraId="11112C6D" w14:textId="30F2C20A" w:rsidR="003E0E19" w:rsidRDefault="001A5805">
      <w:pPr>
        <w:rPr>
          <w:rFonts w:cstheme="minorHAnsi"/>
          <w:bCs/>
        </w:rPr>
      </w:pPr>
      <w:r>
        <w:rPr>
          <w:rFonts w:cstheme="minorHAnsi"/>
          <w:bCs/>
        </w:rPr>
        <w:fldChar w:fldCharType="begin">
          <w:ffData>
            <w:name w:val="Check83"/>
            <w:enabled/>
            <w:calcOnExit w:val="0"/>
            <w:checkBox>
              <w:sizeAuto/>
              <w:default w:val="0"/>
            </w:checkBox>
          </w:ffData>
        </w:fldChar>
      </w:r>
      <w:bookmarkStart w:id="85" w:name="Check83"/>
      <w:r>
        <w:rPr>
          <w:rFonts w:cstheme="minorHAnsi"/>
          <w:bCs/>
        </w:rPr>
        <w:instrText xml:space="preserve"> FORMCHECKBOX </w:instrText>
      </w:r>
      <w:r w:rsidR="00A75076">
        <w:rPr>
          <w:rFonts w:cstheme="minorHAnsi"/>
          <w:bCs/>
        </w:rPr>
      </w:r>
      <w:r w:rsidR="00A75076">
        <w:rPr>
          <w:rFonts w:cstheme="minorHAnsi"/>
          <w:bCs/>
        </w:rPr>
        <w:fldChar w:fldCharType="separate"/>
      </w:r>
      <w:r>
        <w:rPr>
          <w:rFonts w:cstheme="minorHAnsi"/>
          <w:bCs/>
        </w:rPr>
        <w:fldChar w:fldCharType="end"/>
      </w:r>
      <w:bookmarkEnd w:id="85"/>
      <w:r w:rsidR="003E0E19">
        <w:rPr>
          <w:rFonts w:cstheme="minorHAnsi"/>
          <w:bCs/>
        </w:rPr>
        <w:t>6.1.3.1   Ability to use technology in teaching.</w:t>
      </w:r>
    </w:p>
    <w:p w14:paraId="15072171" w14:textId="73533E42" w:rsidR="003E0E19" w:rsidRDefault="001A5805">
      <w:pPr>
        <w:rPr>
          <w:rFonts w:cstheme="minorHAnsi"/>
          <w:bCs/>
        </w:rPr>
      </w:pPr>
      <w:r>
        <w:rPr>
          <w:rFonts w:cstheme="minorHAnsi"/>
          <w:bCs/>
        </w:rPr>
        <w:fldChar w:fldCharType="begin">
          <w:ffData>
            <w:name w:val="Check84"/>
            <w:enabled/>
            <w:calcOnExit w:val="0"/>
            <w:checkBox>
              <w:sizeAuto/>
              <w:default w:val="0"/>
            </w:checkBox>
          </w:ffData>
        </w:fldChar>
      </w:r>
      <w:bookmarkStart w:id="86" w:name="Check84"/>
      <w:r>
        <w:rPr>
          <w:rFonts w:cstheme="minorHAnsi"/>
          <w:bCs/>
        </w:rPr>
        <w:instrText xml:space="preserve"> FORMCHECKBOX </w:instrText>
      </w:r>
      <w:r w:rsidR="00A75076">
        <w:rPr>
          <w:rFonts w:cstheme="minorHAnsi"/>
          <w:bCs/>
        </w:rPr>
      </w:r>
      <w:r w:rsidR="00A75076">
        <w:rPr>
          <w:rFonts w:cstheme="minorHAnsi"/>
          <w:bCs/>
        </w:rPr>
        <w:fldChar w:fldCharType="separate"/>
      </w:r>
      <w:r>
        <w:rPr>
          <w:rFonts w:cstheme="minorHAnsi"/>
          <w:bCs/>
        </w:rPr>
        <w:fldChar w:fldCharType="end"/>
      </w:r>
      <w:bookmarkEnd w:id="86"/>
      <w:r w:rsidR="003E0E19">
        <w:rPr>
          <w:rFonts w:cstheme="minorHAnsi"/>
          <w:bCs/>
        </w:rPr>
        <w:t xml:space="preserve">6.1.3.2   </w:t>
      </w:r>
      <w:r>
        <w:rPr>
          <w:rFonts w:cstheme="minorHAnsi"/>
          <w:bCs/>
        </w:rPr>
        <w:t>C</w:t>
      </w:r>
      <w:r w:rsidR="003E0E19">
        <w:rPr>
          <w:rFonts w:cstheme="minorHAnsi"/>
          <w:bCs/>
        </w:rPr>
        <w:t>apacity to relate the subject matter to other fields of knowledge.</w:t>
      </w:r>
    </w:p>
    <w:p w14:paraId="62A73D97" w14:textId="3FEC15CA" w:rsidR="003E0E19" w:rsidRDefault="001A5805" w:rsidP="001A5805">
      <w:pPr>
        <w:ind w:left="1170" w:hanging="1170"/>
        <w:rPr>
          <w:rFonts w:cstheme="minorHAnsi"/>
          <w:bCs/>
        </w:rPr>
      </w:pPr>
      <w:r>
        <w:rPr>
          <w:rFonts w:cstheme="minorHAnsi"/>
          <w:bCs/>
        </w:rPr>
        <w:fldChar w:fldCharType="begin">
          <w:ffData>
            <w:name w:val="Check85"/>
            <w:enabled/>
            <w:calcOnExit w:val="0"/>
            <w:checkBox>
              <w:sizeAuto/>
              <w:default w:val="0"/>
            </w:checkBox>
          </w:ffData>
        </w:fldChar>
      </w:r>
      <w:bookmarkStart w:id="87" w:name="Check85"/>
      <w:r>
        <w:rPr>
          <w:rFonts w:cstheme="minorHAnsi"/>
          <w:bCs/>
        </w:rPr>
        <w:instrText xml:space="preserve"> FORMCHECKBOX </w:instrText>
      </w:r>
      <w:r w:rsidR="00A75076">
        <w:rPr>
          <w:rFonts w:cstheme="minorHAnsi"/>
          <w:bCs/>
        </w:rPr>
      </w:r>
      <w:r w:rsidR="00A75076">
        <w:rPr>
          <w:rFonts w:cstheme="minorHAnsi"/>
          <w:bCs/>
        </w:rPr>
        <w:fldChar w:fldCharType="separate"/>
      </w:r>
      <w:r>
        <w:rPr>
          <w:rFonts w:cstheme="minorHAnsi"/>
          <w:bCs/>
        </w:rPr>
        <w:fldChar w:fldCharType="end"/>
      </w:r>
      <w:bookmarkEnd w:id="87"/>
      <w:r w:rsidR="003E0E19">
        <w:rPr>
          <w:rFonts w:cstheme="minorHAnsi"/>
          <w:bCs/>
        </w:rPr>
        <w:t xml:space="preserve">6.1.3.3   Seeking opportunities outside the classroom to enhance student learning of the </w:t>
      </w:r>
      <w:r>
        <w:rPr>
          <w:rFonts w:cstheme="minorHAnsi"/>
          <w:bCs/>
        </w:rPr>
        <w:t xml:space="preserve">   </w:t>
      </w:r>
      <w:r w:rsidR="003E0E19">
        <w:rPr>
          <w:rFonts w:cstheme="minorHAnsi"/>
          <w:bCs/>
        </w:rPr>
        <w:t>subject matter.</w:t>
      </w:r>
    </w:p>
    <w:p w14:paraId="77C86435" w14:textId="65E16A9D" w:rsidR="003E0E19" w:rsidRDefault="001A5805" w:rsidP="001A5805">
      <w:pPr>
        <w:ind w:left="1170" w:hanging="1170"/>
        <w:rPr>
          <w:rFonts w:cstheme="minorHAnsi"/>
          <w:bCs/>
        </w:rPr>
      </w:pPr>
      <w:r>
        <w:rPr>
          <w:rFonts w:cstheme="minorHAnsi"/>
          <w:bCs/>
        </w:rPr>
        <w:fldChar w:fldCharType="begin">
          <w:ffData>
            <w:name w:val="Check86"/>
            <w:enabled/>
            <w:calcOnExit w:val="0"/>
            <w:checkBox>
              <w:sizeAuto/>
              <w:default w:val="0"/>
            </w:checkBox>
          </w:ffData>
        </w:fldChar>
      </w:r>
      <w:bookmarkStart w:id="88" w:name="Check86"/>
      <w:r>
        <w:rPr>
          <w:rFonts w:cstheme="minorHAnsi"/>
          <w:bCs/>
        </w:rPr>
        <w:instrText xml:space="preserve"> FORMCHECKBOX </w:instrText>
      </w:r>
      <w:r w:rsidR="00A75076">
        <w:rPr>
          <w:rFonts w:cstheme="minorHAnsi"/>
          <w:bCs/>
        </w:rPr>
      </w:r>
      <w:r w:rsidR="00A75076">
        <w:rPr>
          <w:rFonts w:cstheme="minorHAnsi"/>
          <w:bCs/>
        </w:rPr>
        <w:fldChar w:fldCharType="separate"/>
      </w:r>
      <w:r>
        <w:rPr>
          <w:rFonts w:cstheme="minorHAnsi"/>
          <w:bCs/>
        </w:rPr>
        <w:fldChar w:fldCharType="end"/>
      </w:r>
      <w:bookmarkEnd w:id="88"/>
      <w:proofErr w:type="gramStart"/>
      <w:r w:rsidR="003E0E19">
        <w:rPr>
          <w:rFonts w:cstheme="minorHAnsi"/>
          <w:bCs/>
        </w:rPr>
        <w:t xml:space="preserve">6.1.3.4  </w:t>
      </w:r>
      <w:r>
        <w:rPr>
          <w:rFonts w:cstheme="minorHAnsi"/>
          <w:bCs/>
        </w:rPr>
        <w:t>A</w:t>
      </w:r>
      <w:r w:rsidR="003E0E19">
        <w:rPr>
          <w:rFonts w:cstheme="minorHAnsi"/>
          <w:bCs/>
        </w:rPr>
        <w:t>bility</w:t>
      </w:r>
      <w:proofErr w:type="gramEnd"/>
      <w:r w:rsidR="003E0E19">
        <w:rPr>
          <w:rFonts w:cstheme="minorHAnsi"/>
          <w:bCs/>
        </w:rPr>
        <w:t xml:space="preserve"> to lead, promote, and/or participate in successful credit-bearing experiences in international education and global engagement.</w:t>
      </w:r>
    </w:p>
    <w:p w14:paraId="782FE789" w14:textId="1A25C1BB" w:rsidR="003E0E19" w:rsidRDefault="001A5805" w:rsidP="003E0E19">
      <w:pPr>
        <w:ind w:left="810" w:hanging="810"/>
        <w:rPr>
          <w:rFonts w:cstheme="minorHAnsi"/>
          <w:bCs/>
        </w:rPr>
      </w:pPr>
      <w:r>
        <w:rPr>
          <w:rFonts w:cstheme="minorHAnsi"/>
          <w:bCs/>
        </w:rPr>
        <w:fldChar w:fldCharType="begin">
          <w:ffData>
            <w:name w:val="Check87"/>
            <w:enabled/>
            <w:calcOnExit w:val="0"/>
            <w:checkBox>
              <w:sizeAuto/>
              <w:default w:val="0"/>
            </w:checkBox>
          </w:ffData>
        </w:fldChar>
      </w:r>
      <w:bookmarkStart w:id="89" w:name="Check87"/>
      <w:r>
        <w:rPr>
          <w:rFonts w:cstheme="minorHAnsi"/>
          <w:bCs/>
        </w:rPr>
        <w:instrText xml:space="preserve"> FORMCHECKBOX </w:instrText>
      </w:r>
      <w:r w:rsidR="00A75076">
        <w:rPr>
          <w:rFonts w:cstheme="minorHAnsi"/>
          <w:bCs/>
        </w:rPr>
      </w:r>
      <w:r w:rsidR="00A75076">
        <w:rPr>
          <w:rFonts w:cstheme="minorHAnsi"/>
          <w:bCs/>
        </w:rPr>
        <w:fldChar w:fldCharType="separate"/>
      </w:r>
      <w:r>
        <w:rPr>
          <w:rFonts w:cstheme="minorHAnsi"/>
          <w:bCs/>
        </w:rPr>
        <w:fldChar w:fldCharType="end"/>
      </w:r>
      <w:bookmarkEnd w:id="89"/>
      <w:proofErr w:type="gramStart"/>
      <w:r w:rsidR="003E0E19">
        <w:rPr>
          <w:rFonts w:cstheme="minorHAnsi"/>
          <w:bCs/>
        </w:rPr>
        <w:t>6.1.3.5  Ability</w:t>
      </w:r>
      <w:proofErr w:type="gramEnd"/>
      <w:r w:rsidR="003E0E19">
        <w:rPr>
          <w:rFonts w:cstheme="minorHAnsi"/>
          <w:bCs/>
        </w:rPr>
        <w:t xml:space="preserve"> to create </w:t>
      </w:r>
      <w:proofErr w:type="gramStart"/>
      <w:r w:rsidR="003E0E19">
        <w:rPr>
          <w:rFonts w:cstheme="minorHAnsi"/>
          <w:bCs/>
        </w:rPr>
        <w:t>and</w:t>
      </w:r>
      <w:proofErr w:type="gramEnd"/>
      <w:r w:rsidR="003E0E19">
        <w:rPr>
          <w:rFonts w:cstheme="minorHAnsi"/>
          <w:bCs/>
        </w:rPr>
        <w:t xml:space="preserve"> inclusive and respectful environment.</w:t>
      </w:r>
    </w:p>
    <w:p w14:paraId="43DC1811" w14:textId="77777777" w:rsidR="001A5805" w:rsidRPr="003E0E19" w:rsidRDefault="001A5805" w:rsidP="003E0E19">
      <w:pPr>
        <w:ind w:left="810" w:hanging="810"/>
        <w:rPr>
          <w:rFonts w:cstheme="minorHAnsi"/>
          <w:bCs/>
        </w:rPr>
      </w:pPr>
    </w:p>
    <w:p w14:paraId="0D7B6751" w14:textId="5F0CCF48" w:rsidR="003E0E19" w:rsidRPr="001A5805" w:rsidRDefault="001A5805">
      <w:pPr>
        <w:rPr>
          <w:rFonts w:cstheme="minorHAnsi"/>
          <w:bCs/>
        </w:rPr>
      </w:pPr>
      <w:r w:rsidRPr="001A5805">
        <w:rPr>
          <w:rFonts w:cstheme="minorHAnsi"/>
          <w:bCs/>
        </w:rPr>
        <w:t>COMMENT</w:t>
      </w:r>
      <w:r>
        <w:rPr>
          <w:rFonts w:cstheme="minorHAnsi"/>
          <w:bCs/>
        </w:rPr>
        <w:t>:</w:t>
      </w:r>
    </w:p>
    <w:p w14:paraId="7D896729" w14:textId="77777777" w:rsidR="001A5805" w:rsidRDefault="001A5805">
      <w:pPr>
        <w:rPr>
          <w:rFonts w:cstheme="minorHAnsi"/>
          <w:b/>
        </w:rPr>
      </w:pPr>
    </w:p>
    <w:p w14:paraId="205C4444" w14:textId="77777777" w:rsidR="001A5805" w:rsidRDefault="001A5805">
      <w:pPr>
        <w:rPr>
          <w:rFonts w:cstheme="minorHAnsi"/>
          <w:b/>
        </w:rPr>
      </w:pPr>
    </w:p>
    <w:p w14:paraId="7D91B2A6" w14:textId="77777777" w:rsidR="001A5805" w:rsidRDefault="001A5805">
      <w:pPr>
        <w:rPr>
          <w:rFonts w:cstheme="minorHAnsi"/>
          <w:b/>
        </w:rPr>
      </w:pPr>
    </w:p>
    <w:p w14:paraId="0AFD457B" w14:textId="77777777" w:rsidR="001A5805" w:rsidRDefault="001A5805">
      <w:pPr>
        <w:rPr>
          <w:rFonts w:cstheme="minorHAnsi"/>
          <w:b/>
        </w:rPr>
      </w:pPr>
    </w:p>
    <w:p w14:paraId="7FE53F8F" w14:textId="2F23DA53" w:rsidR="006878A8" w:rsidRDefault="009C4E38">
      <w:pPr>
        <w:rPr>
          <w:rFonts w:cstheme="minorHAnsi"/>
          <w:b/>
        </w:rPr>
      </w:pPr>
      <w:r w:rsidRPr="009C4E38">
        <w:rPr>
          <w:rFonts w:cstheme="minorHAnsi"/>
          <w:b/>
        </w:rPr>
        <w:t>SUMMARY/RECOMMENDATIONS</w:t>
      </w:r>
    </w:p>
    <w:p w14:paraId="46692774" w14:textId="4B1B67A8" w:rsidR="009C4E38" w:rsidRDefault="009C4E38">
      <w:pPr>
        <w:rPr>
          <w:rFonts w:cstheme="minorHAnsi"/>
          <w:b/>
        </w:rPr>
      </w:pPr>
    </w:p>
    <w:p w14:paraId="75646727" w14:textId="27D63C2E" w:rsidR="009C4E38" w:rsidRDefault="009C4E38">
      <w:pPr>
        <w:rPr>
          <w:rFonts w:cstheme="minorHAnsi"/>
          <w:b/>
        </w:rPr>
      </w:pPr>
    </w:p>
    <w:p w14:paraId="60CF71AC" w14:textId="1B2F6379" w:rsidR="009C4E38" w:rsidRDefault="009C4E38">
      <w:pPr>
        <w:rPr>
          <w:rFonts w:cstheme="minorHAnsi"/>
          <w:b/>
        </w:rPr>
      </w:pPr>
    </w:p>
    <w:p w14:paraId="0407E3F7" w14:textId="3DC12763" w:rsidR="004C4191" w:rsidRDefault="004C4191">
      <w:pPr>
        <w:rPr>
          <w:rFonts w:cstheme="minorHAnsi"/>
          <w:b/>
        </w:rPr>
      </w:pPr>
    </w:p>
    <w:p w14:paraId="3610E4B2" w14:textId="41225170" w:rsidR="004C4191" w:rsidRDefault="004C4191">
      <w:pPr>
        <w:rPr>
          <w:rFonts w:cstheme="minorHAnsi"/>
          <w:b/>
        </w:rPr>
      </w:pPr>
    </w:p>
    <w:p w14:paraId="5C9B082F" w14:textId="4295CC64" w:rsidR="004C4191" w:rsidRDefault="004C4191">
      <w:pPr>
        <w:rPr>
          <w:rFonts w:cstheme="minorHAnsi"/>
          <w:b/>
        </w:rPr>
      </w:pPr>
    </w:p>
    <w:p w14:paraId="04874968" w14:textId="77777777" w:rsidR="005D719B" w:rsidRDefault="005D719B">
      <w:pPr>
        <w:rPr>
          <w:rFonts w:cstheme="minorHAnsi"/>
          <w:b/>
        </w:rPr>
      </w:pPr>
    </w:p>
    <w:p w14:paraId="0F30960E" w14:textId="77777777" w:rsidR="005D719B" w:rsidRDefault="005D719B">
      <w:pPr>
        <w:rPr>
          <w:rFonts w:cstheme="minorHAnsi"/>
          <w:b/>
        </w:rPr>
      </w:pPr>
    </w:p>
    <w:p w14:paraId="57F624C0" w14:textId="77777777" w:rsidR="005D719B" w:rsidRDefault="005D719B">
      <w:pPr>
        <w:rPr>
          <w:rFonts w:cstheme="minorHAnsi"/>
          <w:b/>
        </w:rPr>
      </w:pPr>
    </w:p>
    <w:p w14:paraId="4D70057B" w14:textId="77777777" w:rsidR="005D719B" w:rsidRDefault="005D719B">
      <w:pPr>
        <w:rPr>
          <w:rFonts w:cstheme="minorHAnsi"/>
          <w:b/>
        </w:rPr>
      </w:pPr>
    </w:p>
    <w:p w14:paraId="70F8DAC0" w14:textId="15ECDC28" w:rsidR="004C4191" w:rsidRDefault="004C4191">
      <w:pPr>
        <w:rPr>
          <w:rFonts w:cstheme="minorHAnsi"/>
          <w:b/>
        </w:rPr>
      </w:pPr>
    </w:p>
    <w:p w14:paraId="3AC6AD4B" w14:textId="72F2EA03" w:rsidR="004C4191" w:rsidRDefault="004C4191">
      <w:pPr>
        <w:rPr>
          <w:rFonts w:cstheme="minorHAnsi"/>
          <w:b/>
        </w:rPr>
      </w:pPr>
    </w:p>
    <w:p w14:paraId="1BF5CB15"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 the instructor, have read the above; my signature need not indicate agreement with</w:t>
      </w:r>
    </w:p>
    <w:p w14:paraId="3F7C9B8D"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contents expressed in the above evaluation.</w:t>
      </w:r>
    </w:p>
    <w:p w14:paraId="2A684F88"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EBFF00A"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468B575"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Observer’s Signature/Date:</w:t>
      </w:r>
    </w:p>
    <w:p w14:paraId="60060CDD"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3285F70"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EE22DC5" w14:textId="77777777" w:rsidR="004C4191" w:rsidRDefault="004C4191" w:rsidP="004C419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602AF7D" w14:textId="77777777" w:rsidR="004C4191" w:rsidRDefault="004C4191" w:rsidP="004C4191">
      <w:pPr>
        <w:pBdr>
          <w:top w:val="single" w:sz="4" w:space="1" w:color="auto"/>
          <w:left w:val="single" w:sz="4" w:space="4" w:color="auto"/>
          <w:bottom w:val="single" w:sz="4" w:space="1" w:color="auto"/>
          <w:right w:val="single" w:sz="4" w:space="4" w:color="auto"/>
        </w:pBdr>
        <w:rPr>
          <w:rFonts w:cstheme="minorHAnsi"/>
          <w:b/>
        </w:rPr>
      </w:pPr>
      <w:r>
        <w:rPr>
          <w:rFonts w:ascii="Arial" w:hAnsi="Arial" w:cs="Arial"/>
          <w:color w:val="000000"/>
        </w:rPr>
        <w:t>Instructor’s Signature/Date:</w:t>
      </w:r>
    </w:p>
    <w:p w14:paraId="6C087823" w14:textId="77777777" w:rsidR="004C4191" w:rsidRDefault="004C4191">
      <w:pPr>
        <w:rPr>
          <w:rFonts w:cstheme="minorHAnsi"/>
          <w:b/>
        </w:rPr>
      </w:pPr>
    </w:p>
    <w:p w14:paraId="620BD84E" w14:textId="77777777" w:rsidR="009C4E38" w:rsidRPr="009C4E38" w:rsidRDefault="009C4E38">
      <w:pPr>
        <w:rPr>
          <w:rFonts w:cstheme="minorHAnsi"/>
          <w:b/>
        </w:rPr>
      </w:pPr>
    </w:p>
    <w:sectPr w:rsidR="009C4E38" w:rsidRPr="009C4E38" w:rsidSect="008768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5801A" w14:textId="77777777" w:rsidR="00C51A17" w:rsidRDefault="00C51A17" w:rsidP="00EE6A0F">
      <w:r>
        <w:separator/>
      </w:r>
    </w:p>
  </w:endnote>
  <w:endnote w:type="continuationSeparator" w:id="0">
    <w:p w14:paraId="64180C08" w14:textId="77777777" w:rsidR="00C51A17" w:rsidRDefault="00C51A17" w:rsidP="00EE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FF393" w14:textId="77777777" w:rsidR="00EE6A0F" w:rsidRDefault="00EE6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943EB" w14:textId="1600414C" w:rsidR="00EE6A0F" w:rsidRPr="00EE6A0F" w:rsidRDefault="00EE6A0F">
    <w:pPr>
      <w:pStyle w:val="Footer"/>
      <w:rPr>
        <w:sz w:val="16"/>
        <w:szCs w:val="16"/>
      </w:rPr>
    </w:pPr>
    <w:r w:rsidRPr="00EE6A0F">
      <w:rPr>
        <w:sz w:val="16"/>
        <w:szCs w:val="16"/>
      </w:rPr>
      <w:t xml:space="preserve">Developed by </w:t>
    </w:r>
    <w:r>
      <w:rPr>
        <w:sz w:val="16"/>
        <w:szCs w:val="16"/>
      </w:rPr>
      <w:t xml:space="preserve">Dr. </w:t>
    </w:r>
    <w:r w:rsidRPr="00EE6A0F">
      <w:rPr>
        <w:sz w:val="16"/>
        <w:szCs w:val="16"/>
      </w:rPr>
      <w:t xml:space="preserve">Meg White, Professor of Education </w:t>
    </w:r>
    <w:r>
      <w:rPr>
        <w:sz w:val="16"/>
        <w:szCs w:val="16"/>
      </w:rPr>
      <w:t>(</w:t>
    </w:r>
    <w:r w:rsidRPr="00EE6A0F">
      <w:rPr>
        <w:sz w:val="16"/>
        <w:szCs w:val="16"/>
      </w:rPr>
      <w:t>2024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D82C6" w14:textId="77777777" w:rsidR="00EE6A0F" w:rsidRDefault="00EE6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BB550" w14:textId="77777777" w:rsidR="00C51A17" w:rsidRDefault="00C51A17" w:rsidP="00EE6A0F">
      <w:r>
        <w:separator/>
      </w:r>
    </w:p>
  </w:footnote>
  <w:footnote w:type="continuationSeparator" w:id="0">
    <w:p w14:paraId="5F76D039" w14:textId="77777777" w:rsidR="00C51A17" w:rsidRDefault="00C51A17" w:rsidP="00EE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AF827" w14:textId="77777777" w:rsidR="00EE6A0F" w:rsidRDefault="00EE6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D7BD" w14:textId="77777777" w:rsidR="00EE6A0F" w:rsidRDefault="00EE6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02997" w14:textId="77777777" w:rsidR="00EE6A0F" w:rsidRDefault="00EE6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00000000"/>
    <w:lvl w:ilvl="0">
      <w:start w:val="1"/>
      <w:numFmt w:val="bullet"/>
      <w:lvlText w:val=""/>
      <w:lvlJc w:val="left"/>
      <w:pPr>
        <w:tabs>
          <w:tab w:val="num" w:pos="720"/>
        </w:tabs>
        <w:ind w:left="720" w:hanging="720"/>
      </w:pPr>
      <w:rPr>
        <w:rFonts w:ascii="Wingdings" w:hAnsi="Wingdings" w:hint="default"/>
        <w:sz w:val="32"/>
      </w:rPr>
    </w:lvl>
  </w:abstractNum>
  <w:abstractNum w:abstractNumId="1" w15:restartNumberingAfterBreak="0">
    <w:nsid w:val="0000000D"/>
    <w:multiLevelType w:val="singleLevel"/>
    <w:tmpl w:val="00000000"/>
    <w:lvl w:ilvl="0">
      <w:start w:val="1"/>
      <w:numFmt w:val="bullet"/>
      <w:lvlText w:val=""/>
      <w:lvlJc w:val="left"/>
      <w:pPr>
        <w:tabs>
          <w:tab w:val="num" w:pos="720"/>
        </w:tabs>
        <w:ind w:left="720" w:hanging="720"/>
      </w:pPr>
      <w:rPr>
        <w:rFonts w:ascii="Wingdings" w:hAnsi="Wingdings" w:hint="default"/>
        <w:sz w:val="32"/>
      </w:rPr>
    </w:lvl>
  </w:abstractNum>
  <w:abstractNum w:abstractNumId="2" w15:restartNumberingAfterBreak="0">
    <w:nsid w:val="0000000E"/>
    <w:multiLevelType w:val="singleLevel"/>
    <w:tmpl w:val="00000000"/>
    <w:lvl w:ilvl="0">
      <w:start w:val="1"/>
      <w:numFmt w:val="bullet"/>
      <w:lvlText w:val=""/>
      <w:lvlJc w:val="left"/>
      <w:pPr>
        <w:tabs>
          <w:tab w:val="num" w:pos="720"/>
        </w:tabs>
        <w:ind w:left="720" w:hanging="720"/>
      </w:pPr>
      <w:rPr>
        <w:rFonts w:ascii="Wingdings" w:hAnsi="Wingdings" w:hint="default"/>
        <w:sz w:val="32"/>
      </w:rPr>
    </w:lvl>
  </w:abstractNum>
  <w:abstractNum w:abstractNumId="3" w15:restartNumberingAfterBreak="0">
    <w:nsid w:val="0000000F"/>
    <w:multiLevelType w:val="singleLevel"/>
    <w:tmpl w:val="00000000"/>
    <w:lvl w:ilvl="0">
      <w:start w:val="1"/>
      <w:numFmt w:val="bullet"/>
      <w:lvlText w:val=""/>
      <w:lvlJc w:val="left"/>
      <w:pPr>
        <w:tabs>
          <w:tab w:val="num" w:pos="720"/>
        </w:tabs>
        <w:ind w:left="720" w:hanging="720"/>
      </w:pPr>
      <w:rPr>
        <w:rFonts w:ascii="Wingdings" w:hAnsi="Wingdings" w:hint="default"/>
        <w:sz w:val="32"/>
      </w:rPr>
    </w:lvl>
  </w:abstractNum>
  <w:abstractNum w:abstractNumId="4" w15:restartNumberingAfterBreak="0">
    <w:nsid w:val="00000010"/>
    <w:multiLevelType w:val="singleLevel"/>
    <w:tmpl w:val="00000000"/>
    <w:lvl w:ilvl="0">
      <w:start w:val="1"/>
      <w:numFmt w:val="bullet"/>
      <w:lvlText w:val=""/>
      <w:lvlJc w:val="left"/>
      <w:pPr>
        <w:tabs>
          <w:tab w:val="num" w:pos="720"/>
        </w:tabs>
        <w:ind w:left="720" w:hanging="720"/>
      </w:pPr>
      <w:rPr>
        <w:rFonts w:ascii="Wingdings" w:hAnsi="Wingdings" w:hint="default"/>
        <w:sz w:val="32"/>
      </w:rPr>
    </w:lvl>
  </w:abstractNum>
  <w:abstractNum w:abstractNumId="5" w15:restartNumberingAfterBreak="0">
    <w:nsid w:val="15DC5A6D"/>
    <w:multiLevelType w:val="hybridMultilevel"/>
    <w:tmpl w:val="8AD6AB18"/>
    <w:lvl w:ilvl="0" w:tplc="57D6F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015502">
    <w:abstractNumId w:val="3"/>
  </w:num>
  <w:num w:numId="2" w16cid:durableId="855971327">
    <w:abstractNumId w:val="1"/>
  </w:num>
  <w:num w:numId="3" w16cid:durableId="2063479900">
    <w:abstractNumId w:val="4"/>
  </w:num>
  <w:num w:numId="4" w16cid:durableId="201599624">
    <w:abstractNumId w:val="2"/>
  </w:num>
  <w:num w:numId="5" w16cid:durableId="47149320">
    <w:abstractNumId w:val="0"/>
  </w:num>
  <w:num w:numId="6" w16cid:durableId="1385523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07"/>
    <w:rsid w:val="00001403"/>
    <w:rsid w:val="0000186E"/>
    <w:rsid w:val="0001359D"/>
    <w:rsid w:val="00025EE7"/>
    <w:rsid w:val="00060BFB"/>
    <w:rsid w:val="00110E86"/>
    <w:rsid w:val="00115A19"/>
    <w:rsid w:val="001A5805"/>
    <w:rsid w:val="001A73D2"/>
    <w:rsid w:val="00276B1F"/>
    <w:rsid w:val="00381C25"/>
    <w:rsid w:val="003E0E19"/>
    <w:rsid w:val="00415A5D"/>
    <w:rsid w:val="004B4C1F"/>
    <w:rsid w:val="004C4191"/>
    <w:rsid w:val="005741B1"/>
    <w:rsid w:val="0059517B"/>
    <w:rsid w:val="005D5DE6"/>
    <w:rsid w:val="005D719B"/>
    <w:rsid w:val="006878A8"/>
    <w:rsid w:val="007461B9"/>
    <w:rsid w:val="007D42C8"/>
    <w:rsid w:val="0087684A"/>
    <w:rsid w:val="009A5A07"/>
    <w:rsid w:val="009C4E38"/>
    <w:rsid w:val="00A75076"/>
    <w:rsid w:val="00B42DD3"/>
    <w:rsid w:val="00BB79CE"/>
    <w:rsid w:val="00BC4CDE"/>
    <w:rsid w:val="00C51A17"/>
    <w:rsid w:val="00C524A3"/>
    <w:rsid w:val="00CD0A52"/>
    <w:rsid w:val="00D718C3"/>
    <w:rsid w:val="00EE6A0F"/>
    <w:rsid w:val="00FE7A43"/>
    <w:rsid w:val="200EBC7D"/>
    <w:rsid w:val="203EF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3E5D"/>
  <w15:chartTrackingRefBased/>
  <w15:docId w15:val="{BCF56FCC-6199-2941-9D1B-BB2772FA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43"/>
    <w:pPr>
      <w:ind w:left="720"/>
      <w:contextualSpacing/>
    </w:pPr>
  </w:style>
  <w:style w:type="paragraph" w:styleId="Header">
    <w:name w:val="header"/>
    <w:basedOn w:val="Normal"/>
    <w:link w:val="HeaderChar"/>
    <w:uiPriority w:val="99"/>
    <w:unhideWhenUsed/>
    <w:rsid w:val="00EE6A0F"/>
    <w:pPr>
      <w:tabs>
        <w:tab w:val="center" w:pos="4680"/>
        <w:tab w:val="right" w:pos="9360"/>
      </w:tabs>
    </w:pPr>
  </w:style>
  <w:style w:type="character" w:customStyle="1" w:styleId="HeaderChar">
    <w:name w:val="Header Char"/>
    <w:basedOn w:val="DefaultParagraphFont"/>
    <w:link w:val="Header"/>
    <w:uiPriority w:val="99"/>
    <w:rsid w:val="00EE6A0F"/>
  </w:style>
  <w:style w:type="paragraph" w:styleId="Footer">
    <w:name w:val="footer"/>
    <w:basedOn w:val="Normal"/>
    <w:link w:val="FooterChar"/>
    <w:uiPriority w:val="99"/>
    <w:unhideWhenUsed/>
    <w:rsid w:val="00EE6A0F"/>
    <w:pPr>
      <w:tabs>
        <w:tab w:val="center" w:pos="4680"/>
        <w:tab w:val="right" w:pos="9360"/>
      </w:tabs>
    </w:pPr>
  </w:style>
  <w:style w:type="character" w:customStyle="1" w:styleId="FooterChar">
    <w:name w:val="Footer Char"/>
    <w:basedOn w:val="DefaultParagraphFont"/>
    <w:link w:val="Footer"/>
    <w:uiPriority w:val="99"/>
    <w:rsid w:val="00EE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207973">
      <w:bodyDiv w:val="1"/>
      <w:marLeft w:val="0"/>
      <w:marRight w:val="0"/>
      <w:marTop w:val="0"/>
      <w:marBottom w:val="0"/>
      <w:divBdr>
        <w:top w:val="none" w:sz="0" w:space="0" w:color="auto"/>
        <w:left w:val="none" w:sz="0" w:space="0" w:color="auto"/>
        <w:bottom w:val="none" w:sz="0" w:space="0" w:color="auto"/>
        <w:right w:val="none" w:sz="0" w:space="0" w:color="auto"/>
      </w:divBdr>
    </w:div>
    <w:div w:id="1124039054">
      <w:bodyDiv w:val="1"/>
      <w:marLeft w:val="0"/>
      <w:marRight w:val="0"/>
      <w:marTop w:val="0"/>
      <w:marBottom w:val="0"/>
      <w:divBdr>
        <w:top w:val="none" w:sz="0" w:space="0" w:color="auto"/>
        <w:left w:val="none" w:sz="0" w:space="0" w:color="auto"/>
        <w:bottom w:val="none" w:sz="0" w:space="0" w:color="auto"/>
        <w:right w:val="none" w:sz="0" w:space="0" w:color="auto"/>
      </w:divBdr>
      <w:divsChild>
        <w:div w:id="1481657273">
          <w:marLeft w:val="0"/>
          <w:marRight w:val="0"/>
          <w:marTop w:val="0"/>
          <w:marBottom w:val="0"/>
          <w:divBdr>
            <w:top w:val="none" w:sz="0" w:space="0" w:color="auto"/>
            <w:left w:val="none" w:sz="0" w:space="0" w:color="auto"/>
            <w:bottom w:val="none" w:sz="0" w:space="0" w:color="auto"/>
            <w:right w:val="none" w:sz="0" w:space="0" w:color="auto"/>
          </w:divBdr>
        </w:div>
        <w:div w:id="475531980">
          <w:marLeft w:val="0"/>
          <w:marRight w:val="0"/>
          <w:marTop w:val="0"/>
          <w:marBottom w:val="0"/>
          <w:divBdr>
            <w:top w:val="none" w:sz="0" w:space="0" w:color="auto"/>
            <w:left w:val="none" w:sz="0" w:space="0" w:color="auto"/>
            <w:bottom w:val="none" w:sz="0" w:space="0" w:color="auto"/>
            <w:right w:val="none" w:sz="0" w:space="0" w:color="auto"/>
          </w:divBdr>
        </w:div>
      </w:divsChild>
    </w:div>
    <w:div w:id="1167936143">
      <w:bodyDiv w:val="1"/>
      <w:marLeft w:val="0"/>
      <w:marRight w:val="0"/>
      <w:marTop w:val="0"/>
      <w:marBottom w:val="0"/>
      <w:divBdr>
        <w:top w:val="none" w:sz="0" w:space="0" w:color="auto"/>
        <w:left w:val="none" w:sz="0" w:space="0" w:color="auto"/>
        <w:bottom w:val="none" w:sz="0" w:space="0" w:color="auto"/>
        <w:right w:val="none" w:sz="0" w:space="0" w:color="auto"/>
      </w:divBdr>
    </w:div>
    <w:div w:id="1326128271">
      <w:bodyDiv w:val="1"/>
      <w:marLeft w:val="0"/>
      <w:marRight w:val="0"/>
      <w:marTop w:val="0"/>
      <w:marBottom w:val="0"/>
      <w:divBdr>
        <w:top w:val="none" w:sz="0" w:space="0" w:color="auto"/>
        <w:left w:val="none" w:sz="0" w:space="0" w:color="auto"/>
        <w:bottom w:val="none" w:sz="0" w:space="0" w:color="auto"/>
        <w:right w:val="none" w:sz="0" w:space="0" w:color="auto"/>
      </w:divBdr>
      <w:divsChild>
        <w:div w:id="1023822658">
          <w:marLeft w:val="0"/>
          <w:marRight w:val="0"/>
          <w:marTop w:val="0"/>
          <w:marBottom w:val="0"/>
          <w:divBdr>
            <w:top w:val="none" w:sz="0" w:space="0" w:color="auto"/>
            <w:left w:val="none" w:sz="0" w:space="0" w:color="auto"/>
            <w:bottom w:val="none" w:sz="0" w:space="0" w:color="auto"/>
            <w:right w:val="none" w:sz="0" w:space="0" w:color="auto"/>
          </w:divBdr>
        </w:div>
        <w:div w:id="959342147">
          <w:marLeft w:val="0"/>
          <w:marRight w:val="0"/>
          <w:marTop w:val="0"/>
          <w:marBottom w:val="0"/>
          <w:divBdr>
            <w:top w:val="none" w:sz="0" w:space="0" w:color="auto"/>
            <w:left w:val="none" w:sz="0" w:space="0" w:color="auto"/>
            <w:bottom w:val="none" w:sz="0" w:space="0" w:color="auto"/>
            <w:right w:val="none" w:sz="0" w:space="0" w:color="auto"/>
          </w:divBdr>
        </w:div>
      </w:divsChild>
    </w:div>
    <w:div w:id="1508053766">
      <w:bodyDiv w:val="1"/>
      <w:marLeft w:val="0"/>
      <w:marRight w:val="0"/>
      <w:marTop w:val="0"/>
      <w:marBottom w:val="0"/>
      <w:divBdr>
        <w:top w:val="none" w:sz="0" w:space="0" w:color="auto"/>
        <w:left w:val="none" w:sz="0" w:space="0" w:color="auto"/>
        <w:bottom w:val="none" w:sz="0" w:space="0" w:color="auto"/>
        <w:right w:val="none" w:sz="0" w:space="0" w:color="auto"/>
      </w:divBdr>
    </w:div>
    <w:div w:id="15436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4</DocSecurity>
  <Lines>55</Lines>
  <Paragraphs>15</Paragraphs>
  <ScaleCrop>false</ScaleCrop>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Maiorino, Ronnie</cp:lastModifiedBy>
  <cp:revision>2</cp:revision>
  <dcterms:created xsi:type="dcterms:W3CDTF">2024-05-28T14:18:00Z</dcterms:created>
  <dcterms:modified xsi:type="dcterms:W3CDTF">2024-05-28T14:18:00Z</dcterms:modified>
</cp:coreProperties>
</file>